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A2" w:rsidRPr="00B32E08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00CA2" w:rsidRPr="00B32E08" w:rsidRDefault="00D00CA2" w:rsidP="00D00CA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 xml:space="preserve">МР Гафурийский район </w:t>
      </w:r>
      <w:r w:rsidRPr="002A0F5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0CA2" w:rsidRPr="002A0F5B" w:rsidRDefault="000C5430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 ноября 2021 г. №  863</w:t>
      </w:r>
    </w:p>
    <w:p w:rsidR="00D00CA2" w:rsidRPr="002A0F5B" w:rsidRDefault="00D00CA2" w:rsidP="00D00CA2">
      <w:pPr>
        <w:tabs>
          <w:tab w:val="left" w:pos="5565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D00CA2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ПОЛОЖЕНИЕ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  <w:rPr>
          <w:b/>
          <w:bCs/>
          <w:spacing w:val="-1"/>
        </w:rPr>
      </w:pPr>
      <w:r w:rsidRPr="00B32E08">
        <w:rPr>
          <w:b/>
          <w:bCs/>
          <w:spacing w:val="-1"/>
        </w:rPr>
        <w:t xml:space="preserve">О </w:t>
      </w:r>
      <w:r>
        <w:rPr>
          <w:b/>
          <w:bCs/>
          <w:spacing w:val="-1"/>
        </w:rPr>
        <w:t>ПРОВЕДЕНИИ МУНИЦИПАЛЬНОГО ЭТАПА КОНКУРСА</w:t>
      </w:r>
    </w:p>
    <w:p w:rsidR="00D00CA2" w:rsidRPr="00B32E08" w:rsidRDefault="00D00CA2" w:rsidP="00D00CA2">
      <w:pPr>
        <w:pStyle w:val="aa"/>
        <w:kinsoku w:val="0"/>
        <w:overflowPunct w:val="0"/>
        <w:ind w:left="0" w:right="72"/>
        <w:jc w:val="center"/>
      </w:pPr>
      <w:r w:rsidRPr="00B32E08">
        <w:rPr>
          <w:b/>
          <w:bCs/>
          <w:spacing w:val="-1"/>
        </w:rPr>
        <w:t>«Учитель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 w:rsidR="0059376D">
        <w:rPr>
          <w:b/>
          <w:bCs/>
          <w:spacing w:val="-2"/>
        </w:rPr>
        <w:t>2022</w:t>
      </w:r>
      <w:r w:rsidRPr="00B32E08">
        <w:rPr>
          <w:b/>
          <w:bCs/>
          <w:spacing w:val="-2"/>
        </w:rPr>
        <w:t>»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 w:rsidRPr="00B32E08">
        <w:t>Учредителем районного конкурса 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>
        <w:rPr>
          <w:b/>
          <w:bCs/>
          <w:spacing w:val="-1"/>
        </w:rPr>
        <w:t xml:space="preserve"> </w:t>
      </w:r>
      <w:r w:rsidRPr="00B32E08">
        <w:rPr>
          <w:b/>
          <w:bCs/>
        </w:rPr>
        <w:t xml:space="preserve">– </w:t>
      </w:r>
      <w:r w:rsidR="00150D9A">
        <w:rPr>
          <w:b/>
          <w:bCs/>
          <w:spacing w:val="-2"/>
        </w:rPr>
        <w:t>2022</w:t>
      </w:r>
      <w:r w:rsidRPr="00B32E08">
        <w:t>» является Администрация муниципального района Гафурийский район Республики Башкортостан.</w:t>
      </w:r>
    </w:p>
    <w:p w:rsidR="00D00CA2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  <w:r w:rsidRPr="00B32E08">
        <w:t>Конкурс проводится МКУ «Отдел образования» Администрации муниципального района Гафурийский район Республики Башкортостан (далее – МКУ «Отдел образования»).</w:t>
      </w:r>
    </w:p>
    <w:p w:rsidR="00D00CA2" w:rsidRDefault="00D00CA2" w:rsidP="00D00CA2">
      <w:pPr>
        <w:ind w:firstLine="851"/>
        <w:jc w:val="both"/>
      </w:pPr>
      <w:r w:rsidRPr="00684945">
        <w:rPr>
          <w:rFonts w:ascii="Times New Roman" w:hAnsi="Times New Roman" w:cs="Times New Roman"/>
          <w:sz w:val="28"/>
          <w:szCs w:val="28"/>
        </w:rPr>
        <w:t xml:space="preserve">В случае ухудшения санитарно-эпидемиологической обстановки в связи с ростом заболеваемости с COVID-19 и перевода образовательного процесса ОО  в дистанционную форму обучения, предусмотреть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конкурсных испытаний </w:t>
      </w:r>
      <w:r w:rsidRPr="00684945">
        <w:rPr>
          <w:rFonts w:ascii="Times New Roman" w:hAnsi="Times New Roman" w:cs="Times New Roman"/>
          <w:sz w:val="28"/>
          <w:szCs w:val="28"/>
        </w:rPr>
        <w:t>с применением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 (дистанционно)</w:t>
      </w:r>
    </w:p>
    <w:p w:rsidR="00D00CA2" w:rsidRPr="00B32E08" w:rsidRDefault="00D00CA2" w:rsidP="00D00CA2">
      <w:pPr>
        <w:pStyle w:val="aa"/>
        <w:tabs>
          <w:tab w:val="left" w:pos="3746"/>
        </w:tabs>
        <w:kinsoku w:val="0"/>
        <w:overflowPunct w:val="0"/>
        <w:ind w:left="0" w:firstLine="709"/>
        <w:jc w:val="both"/>
      </w:pPr>
    </w:p>
    <w:p w:rsidR="00D00CA2" w:rsidRPr="00B32E08" w:rsidRDefault="00D00CA2" w:rsidP="00D00CA2">
      <w:pPr>
        <w:pStyle w:val="aa"/>
        <w:numPr>
          <w:ilvl w:val="0"/>
          <w:numId w:val="22"/>
        </w:numPr>
        <w:tabs>
          <w:tab w:val="left" w:pos="1398"/>
        </w:tabs>
        <w:kinsoku w:val="0"/>
        <w:overflowPunct w:val="0"/>
        <w:ind w:right="111"/>
        <w:jc w:val="center"/>
        <w:rPr>
          <w:b/>
          <w:spacing w:val="-1"/>
        </w:rPr>
      </w:pPr>
      <w:r w:rsidRPr="00B32E08">
        <w:rPr>
          <w:b/>
          <w:spacing w:val="-1"/>
        </w:rPr>
        <w:t>Цели и задачи</w:t>
      </w:r>
    </w:p>
    <w:p w:rsidR="00D00CA2" w:rsidRPr="00B32E08" w:rsidRDefault="00D00CA2" w:rsidP="00D00CA2">
      <w:pPr>
        <w:pStyle w:val="aa"/>
        <w:tabs>
          <w:tab w:val="left" w:pos="1398"/>
        </w:tabs>
        <w:kinsoku w:val="0"/>
        <w:overflowPunct w:val="0"/>
        <w:ind w:left="0" w:right="111" w:firstLine="709"/>
        <w:jc w:val="both"/>
        <w:rPr>
          <w:spacing w:val="-1"/>
        </w:rPr>
      </w:pPr>
      <w:r w:rsidRPr="00B32E08">
        <w:rPr>
          <w:spacing w:val="-2"/>
        </w:rPr>
        <w:t>1.1. Р</w:t>
      </w:r>
      <w:r w:rsidRPr="00B32E08">
        <w:rPr>
          <w:spacing w:val="-1"/>
        </w:rPr>
        <w:t>азвитие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творческой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деятельности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обновлению</w:t>
      </w:r>
      <w:r w:rsidRPr="00B32E08">
        <w:rPr>
          <w:spacing w:val="62"/>
        </w:rPr>
        <w:t xml:space="preserve"> </w:t>
      </w:r>
      <w:r w:rsidRPr="00B32E08">
        <w:rPr>
          <w:spacing w:val="-2"/>
        </w:rPr>
        <w:t>содержания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поддержку новых</w:t>
      </w:r>
      <w:r w:rsidRPr="00B32E08">
        <w:rPr>
          <w:spacing w:val="2"/>
        </w:rPr>
        <w:t xml:space="preserve"> </w:t>
      </w:r>
      <w:r w:rsidRPr="00B32E08">
        <w:rPr>
          <w:spacing w:val="-2"/>
        </w:rPr>
        <w:t>технологий</w:t>
      </w:r>
      <w:r w:rsidRPr="00B32E08">
        <w:rPr>
          <w:spacing w:val="2"/>
        </w:rPr>
        <w:t xml:space="preserve"> </w:t>
      </w:r>
      <w:r w:rsidRPr="00B32E08">
        <w:t>в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образовательного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процесса,</w:t>
      </w:r>
      <w:r w:rsidRPr="00B32E08">
        <w:t xml:space="preserve"> </w:t>
      </w:r>
      <w:r w:rsidRPr="00B32E08">
        <w:rPr>
          <w:spacing w:val="-1"/>
        </w:rPr>
        <w:t>рост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профессионального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мастерства</w:t>
      </w:r>
      <w:r w:rsidRPr="00B32E08">
        <w:rPr>
          <w:spacing w:val="60"/>
        </w:rPr>
        <w:t xml:space="preserve"> </w:t>
      </w:r>
      <w:r w:rsidRPr="00B32E08">
        <w:rPr>
          <w:spacing w:val="-1"/>
        </w:rPr>
        <w:t>педагогических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работников,</w:t>
      </w:r>
      <w:r w:rsidRPr="00B32E08">
        <w:rPr>
          <w:spacing w:val="62"/>
        </w:rPr>
        <w:t xml:space="preserve"> </w:t>
      </w:r>
      <w:r w:rsidRPr="00B32E08">
        <w:rPr>
          <w:spacing w:val="-1"/>
        </w:rPr>
        <w:t>утверждение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приоритетов образования</w:t>
      </w:r>
      <w:r w:rsidRPr="00B32E08">
        <w:t xml:space="preserve"> в</w:t>
      </w:r>
      <w:r w:rsidRPr="00B32E08">
        <w:rPr>
          <w:spacing w:val="-2"/>
        </w:rPr>
        <w:t xml:space="preserve"> </w:t>
      </w:r>
      <w:r w:rsidRPr="00B32E08">
        <w:rPr>
          <w:spacing w:val="-1"/>
        </w:rPr>
        <w:t>обществе;</w:t>
      </w:r>
    </w:p>
    <w:p w:rsidR="00D00CA2" w:rsidRPr="00B32E08" w:rsidRDefault="00D00CA2" w:rsidP="00D00CA2">
      <w:pPr>
        <w:pStyle w:val="aa"/>
        <w:kinsoku w:val="0"/>
        <w:overflowPunct w:val="0"/>
        <w:ind w:left="0" w:right="38" w:firstLine="709"/>
        <w:jc w:val="both"/>
        <w:rPr>
          <w:spacing w:val="-2"/>
        </w:rPr>
      </w:pPr>
      <w:r w:rsidRPr="00B32E08">
        <w:t>1.2.В</w:t>
      </w:r>
      <w:r w:rsidRPr="00B32E08">
        <w:rPr>
          <w:spacing w:val="-1"/>
        </w:rPr>
        <w:t>ыявление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талантливых,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творчески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работающих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педагогов,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их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поддержка</w:t>
      </w:r>
      <w:r w:rsidRPr="00B32E08">
        <w:rPr>
          <w:spacing w:val="-3"/>
        </w:rPr>
        <w:t xml:space="preserve"> </w:t>
      </w:r>
      <w:r w:rsidRPr="00B32E08">
        <w:t xml:space="preserve">и </w:t>
      </w:r>
      <w:r w:rsidRPr="00B32E08">
        <w:rPr>
          <w:spacing w:val="-1"/>
        </w:rPr>
        <w:t>поощрение;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1.3. П</w:t>
      </w:r>
      <w:r w:rsidRPr="00B32E08">
        <w:rPr>
          <w:spacing w:val="-1"/>
        </w:rPr>
        <w:t>овышение</w:t>
      </w:r>
      <w:r w:rsidRPr="00B32E08">
        <w:rPr>
          <w:spacing w:val="33"/>
        </w:rPr>
        <w:t xml:space="preserve"> </w:t>
      </w:r>
      <w:r w:rsidRPr="00B32E08">
        <w:rPr>
          <w:spacing w:val="-2"/>
        </w:rPr>
        <w:t>социального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статуса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педагогов</w:t>
      </w:r>
      <w:r w:rsidRPr="00B32E08">
        <w:rPr>
          <w:spacing w:val="32"/>
        </w:rPr>
        <w:t xml:space="preserve"> </w:t>
      </w:r>
      <w:r w:rsidRPr="00B32E08">
        <w:t>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престижа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учительского</w:t>
      </w:r>
      <w:r w:rsidRPr="00B32E08">
        <w:rPr>
          <w:spacing w:val="57"/>
        </w:rPr>
        <w:t xml:space="preserve"> </w:t>
      </w:r>
      <w:r w:rsidRPr="00B32E08">
        <w:rPr>
          <w:spacing w:val="-1"/>
        </w:rPr>
        <w:t>труда;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1.4. Распространение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педагогического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опыта</w:t>
      </w:r>
      <w:r w:rsidRPr="00B32E08">
        <w:rPr>
          <w:spacing w:val="11"/>
        </w:rPr>
        <w:t xml:space="preserve"> </w:t>
      </w:r>
      <w:r w:rsidRPr="00B32E08">
        <w:rPr>
          <w:spacing w:val="-1"/>
        </w:rPr>
        <w:t>лучших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учителей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района.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right="113"/>
        <w:jc w:val="center"/>
        <w:rPr>
          <w:b/>
          <w:spacing w:val="-1"/>
        </w:rPr>
      </w:pPr>
      <w:r w:rsidRPr="00B32E08">
        <w:rPr>
          <w:b/>
          <w:spacing w:val="-1"/>
        </w:rPr>
        <w:t>Участники конкурса</w:t>
      </w:r>
    </w:p>
    <w:p w:rsidR="00D00CA2" w:rsidRPr="00B32E08" w:rsidRDefault="00D00CA2" w:rsidP="00D00CA2">
      <w:pPr>
        <w:pStyle w:val="aa"/>
        <w:tabs>
          <w:tab w:val="left" w:pos="1369"/>
        </w:tabs>
        <w:kinsoku w:val="0"/>
        <w:overflowPunct w:val="0"/>
        <w:ind w:left="0" w:right="108" w:firstLine="709"/>
        <w:jc w:val="both"/>
        <w:rPr>
          <w:spacing w:val="-2"/>
        </w:rPr>
      </w:pPr>
      <w:r w:rsidRPr="00B32E08">
        <w:t xml:space="preserve">2.1. В </w:t>
      </w:r>
      <w:r w:rsidRPr="00B32E08">
        <w:rPr>
          <w:spacing w:val="-1"/>
        </w:rPr>
        <w:t>конкурсе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принимают</w:t>
      </w:r>
      <w:r w:rsidRPr="00B32E08"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работники</w:t>
      </w:r>
      <w:r w:rsidRPr="00B32E08">
        <w:rPr>
          <w:spacing w:val="29"/>
        </w:rPr>
        <w:t xml:space="preserve"> </w:t>
      </w:r>
      <w:r w:rsidRPr="00B32E08">
        <w:rPr>
          <w:spacing w:val="-1"/>
        </w:rPr>
        <w:t>организаций,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осуществляющих</w:t>
      </w:r>
      <w:r w:rsidRPr="00B32E08">
        <w:rPr>
          <w:spacing w:val="14"/>
        </w:rPr>
        <w:t xml:space="preserve"> </w:t>
      </w:r>
      <w:r w:rsidRPr="00B32E08">
        <w:rPr>
          <w:spacing w:val="-1"/>
        </w:rPr>
        <w:t>образовательную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деятельность</w:t>
      </w:r>
      <w:r w:rsidRPr="00B32E08">
        <w:rPr>
          <w:spacing w:val="13"/>
        </w:rPr>
        <w:t xml:space="preserve"> </w:t>
      </w:r>
      <w:r w:rsidRPr="00B32E08">
        <w:rPr>
          <w:spacing w:val="-1"/>
        </w:rPr>
        <w:t>по</w:t>
      </w:r>
      <w:r w:rsidRPr="00B32E08">
        <w:rPr>
          <w:spacing w:val="45"/>
        </w:rPr>
        <w:t xml:space="preserve"> </w:t>
      </w:r>
      <w:r w:rsidRPr="00B32E08">
        <w:rPr>
          <w:spacing w:val="-1"/>
        </w:rPr>
        <w:t>образовательным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программам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начального</w:t>
      </w:r>
      <w:r w:rsidRPr="00B32E08">
        <w:rPr>
          <w:spacing w:val="16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 xml:space="preserve">основного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образования,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среднего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общего</w:t>
      </w:r>
      <w:r w:rsidRPr="00B32E08">
        <w:rPr>
          <w:spacing w:val="67"/>
        </w:rPr>
        <w:t xml:space="preserve"> </w:t>
      </w:r>
      <w:r w:rsidRPr="00B32E08">
        <w:rPr>
          <w:spacing w:val="-1"/>
        </w:rPr>
        <w:t>образования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(далее</w:t>
      </w:r>
      <w:r w:rsidRPr="00B32E08">
        <w:rPr>
          <w:spacing w:val="69"/>
        </w:rPr>
        <w:t xml:space="preserve"> </w:t>
      </w:r>
      <w:r w:rsidRPr="00B32E08">
        <w:t>-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кандидаты</w:t>
      </w:r>
      <w:r w:rsidRPr="00B32E08">
        <w:rPr>
          <w:spacing w:val="67"/>
        </w:rPr>
        <w:t xml:space="preserve"> </w:t>
      </w:r>
      <w:r w:rsidRPr="00B32E08">
        <w:t>на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3"/>
        </w:rPr>
        <w:t xml:space="preserve"> </w:t>
      </w:r>
      <w:r w:rsidRPr="00B32E08">
        <w:t>в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конкурсе,</w:t>
      </w:r>
      <w:r w:rsidRPr="00B32E08">
        <w:rPr>
          <w:spacing w:val="2"/>
        </w:rPr>
        <w:t xml:space="preserve"> </w:t>
      </w:r>
      <w:r w:rsidRPr="00B32E08">
        <w:rPr>
          <w:spacing w:val="-1"/>
        </w:rPr>
        <w:t>общеобразовательные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организации);</w:t>
      </w:r>
    </w:p>
    <w:p w:rsidR="00D00CA2" w:rsidRPr="00B32E08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B32E08">
        <w:t>2.2. В</w:t>
      </w:r>
      <w:r w:rsidRPr="00B32E08">
        <w:rPr>
          <w:spacing w:val="-1"/>
        </w:rPr>
        <w:t>озраст</w:t>
      </w:r>
      <w:r w:rsidRPr="00B32E08">
        <w:t xml:space="preserve"> </w:t>
      </w:r>
      <w:r w:rsidRPr="00B32E08">
        <w:rPr>
          <w:spacing w:val="-1"/>
        </w:rPr>
        <w:t xml:space="preserve">кандидатов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rPr>
          <w:spacing w:val="3"/>
        </w:rPr>
        <w:t xml:space="preserve"> </w:t>
      </w:r>
      <w:r w:rsidRPr="00B32E08">
        <w:t xml:space="preserve">не </w:t>
      </w:r>
      <w:r w:rsidRPr="00B32E08">
        <w:rPr>
          <w:spacing w:val="-1"/>
        </w:rPr>
        <w:t>ограничивается;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t>2.3. П</w:t>
      </w:r>
      <w:r w:rsidRPr="00B32E08">
        <w:rPr>
          <w:spacing w:val="-2"/>
        </w:rPr>
        <w:t>обедители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районного</w:t>
      </w:r>
      <w:r w:rsidRPr="00B32E08">
        <w:rPr>
          <w:spacing w:val="55"/>
        </w:rPr>
        <w:t xml:space="preserve"> </w:t>
      </w:r>
      <w:r w:rsidRPr="00B32E08">
        <w:rPr>
          <w:spacing w:val="-2"/>
        </w:rPr>
        <w:t>конкурса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прошлых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лет</w:t>
      </w:r>
      <w:r w:rsidRPr="00B32E08">
        <w:rPr>
          <w:spacing w:val="36"/>
        </w:rPr>
        <w:t xml:space="preserve"> </w:t>
      </w:r>
      <w:r w:rsidRPr="00B32E08">
        <w:t>к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участию</w:t>
      </w:r>
      <w:r w:rsidRPr="00B32E08">
        <w:rPr>
          <w:spacing w:val="53"/>
        </w:rPr>
        <w:t xml:space="preserve"> </w:t>
      </w:r>
      <w:r w:rsidRPr="00B32E08">
        <w:t>в</w:t>
      </w:r>
      <w:r w:rsidRPr="00B32E08">
        <w:rPr>
          <w:spacing w:val="51"/>
        </w:rPr>
        <w:t xml:space="preserve"> </w:t>
      </w:r>
      <w:r w:rsidRPr="00B32E08">
        <w:rPr>
          <w:spacing w:val="-1"/>
        </w:rPr>
        <w:t>конкурсе</w:t>
      </w:r>
      <w:r w:rsidRPr="00B32E08">
        <w:t xml:space="preserve"> </w:t>
      </w:r>
      <w:r w:rsidRPr="00B32E08">
        <w:rPr>
          <w:spacing w:val="-3"/>
        </w:rPr>
        <w:t xml:space="preserve"> не </w:t>
      </w:r>
      <w:r w:rsidRPr="00B32E08">
        <w:rPr>
          <w:spacing w:val="-1"/>
        </w:rPr>
        <w:t>допускаются;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2.4. Выдвижение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кандидатов</w:t>
      </w:r>
      <w:r w:rsidRPr="00B32E08">
        <w:rPr>
          <w:spacing w:val="29"/>
        </w:rPr>
        <w:t xml:space="preserve"> </w:t>
      </w:r>
      <w:r w:rsidRPr="00B32E08">
        <w:t>на</w:t>
      </w:r>
      <w:r w:rsidRPr="00B32E08">
        <w:rPr>
          <w:spacing w:val="30"/>
        </w:rPr>
        <w:t xml:space="preserve"> </w:t>
      </w:r>
      <w:r w:rsidRPr="00B32E08">
        <w:rPr>
          <w:spacing w:val="-1"/>
        </w:rPr>
        <w:t>районный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</w:t>
      </w:r>
      <w:r w:rsidRPr="00B32E08">
        <w:rPr>
          <w:spacing w:val="33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 w:rsidR="0059376D">
        <w:rPr>
          <w:b/>
          <w:bCs/>
          <w:spacing w:val="-2"/>
        </w:rPr>
        <w:lastRenderedPageBreak/>
        <w:t>2022</w:t>
      </w:r>
      <w:r w:rsidRPr="00B32E08">
        <w:rPr>
          <w:spacing w:val="-1"/>
        </w:rPr>
        <w:t>» может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осуществляться</w:t>
      </w:r>
      <w:r w:rsidRPr="00B32E08">
        <w:t xml:space="preserve"> </w:t>
      </w:r>
      <w:r w:rsidRPr="00B32E08">
        <w:rPr>
          <w:spacing w:val="-1"/>
        </w:rPr>
        <w:t>посредством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самовыдвижения;</w:t>
      </w:r>
    </w:p>
    <w:p w:rsidR="00D00CA2" w:rsidRPr="00B32E08" w:rsidRDefault="00D00CA2" w:rsidP="00D00CA2">
      <w:pPr>
        <w:pStyle w:val="aa"/>
        <w:kinsoku w:val="0"/>
        <w:overflowPunct w:val="0"/>
        <w:ind w:left="0" w:right="113" w:firstLine="709"/>
        <w:jc w:val="both"/>
        <w:rPr>
          <w:spacing w:val="-1"/>
        </w:rPr>
      </w:pPr>
      <w:r w:rsidRPr="00B32E08">
        <w:rPr>
          <w:spacing w:val="-1"/>
        </w:rPr>
        <w:t>2.5. Согласие претендента на выдвижение его кандидатуры для участия в конкурсе обязательно.</w:t>
      </w:r>
    </w:p>
    <w:p w:rsidR="00D00CA2" w:rsidRPr="00B32E08" w:rsidRDefault="00D00CA2" w:rsidP="00D00CA2">
      <w:pPr>
        <w:pStyle w:val="aa"/>
        <w:numPr>
          <w:ilvl w:val="0"/>
          <w:numId w:val="22"/>
        </w:numPr>
        <w:kinsoku w:val="0"/>
        <w:overflowPunct w:val="0"/>
        <w:ind w:left="0" w:right="113" w:firstLine="0"/>
        <w:jc w:val="center"/>
        <w:rPr>
          <w:b/>
          <w:spacing w:val="-1"/>
        </w:rPr>
      </w:pPr>
      <w:r w:rsidRPr="00B32E08">
        <w:rPr>
          <w:b/>
          <w:spacing w:val="-1"/>
        </w:rPr>
        <w:t>Порядок и сроки представления документов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 xml:space="preserve">3.1. Для регистрации участника в методический кабинет </w:t>
      </w:r>
      <w:r w:rsidRPr="00B32E08">
        <w:t xml:space="preserve">МКУ «Отдел образования» </w:t>
      </w:r>
      <w:r w:rsidRPr="00B32E08">
        <w:rPr>
          <w:spacing w:val="-1"/>
        </w:rPr>
        <w:t>направляются следующие документы: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</w:pPr>
      <w:r w:rsidRPr="00B32E08">
        <w:t xml:space="preserve">- Личное </w:t>
      </w:r>
      <w:r w:rsidRPr="00B32E08">
        <w:rPr>
          <w:spacing w:val="-1"/>
        </w:rPr>
        <w:t>заявление</w:t>
      </w:r>
      <w:r w:rsidRPr="00B32E08">
        <w:rPr>
          <w:spacing w:val="69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</w:t>
      </w:r>
      <w:r w:rsidRPr="00B32E08">
        <w:rPr>
          <w:spacing w:val="-2"/>
        </w:rPr>
        <w:t>конкурсе</w:t>
      </w:r>
      <w:r w:rsidRPr="00B32E08">
        <w:t xml:space="preserve"> </w:t>
      </w:r>
      <w:r w:rsidRPr="00B32E08">
        <w:rPr>
          <w:spacing w:val="-1"/>
        </w:rPr>
        <w:t>(приложение</w:t>
      </w:r>
      <w:r w:rsidRPr="00B32E08">
        <w:t xml:space="preserve"> № 1);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t xml:space="preserve">- </w:t>
      </w:r>
      <w:r w:rsidRPr="00B32E08">
        <w:rPr>
          <w:spacing w:val="35"/>
        </w:rPr>
        <w:t>З</w:t>
      </w:r>
      <w:r w:rsidRPr="00B32E08">
        <w:rPr>
          <w:spacing w:val="-1"/>
        </w:rPr>
        <w:t>аявка</w:t>
      </w:r>
      <w:r w:rsidRPr="00B32E08">
        <w:t xml:space="preserve"> на </w:t>
      </w:r>
      <w:r w:rsidRPr="00B32E08">
        <w:rPr>
          <w:spacing w:val="-1"/>
        </w:rPr>
        <w:t>участие</w:t>
      </w:r>
      <w:r w:rsidRPr="00B32E08">
        <w:rPr>
          <w:spacing w:val="-3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конкурсном</w:t>
      </w:r>
      <w:r w:rsidRPr="00B32E08">
        <w:t xml:space="preserve"> </w:t>
      </w:r>
      <w:r w:rsidRPr="00B32E08">
        <w:rPr>
          <w:spacing w:val="-2"/>
        </w:rPr>
        <w:t>уроке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</w:t>
      </w:r>
      <w:r w:rsidRPr="00B32E08">
        <w:t xml:space="preserve">№ </w:t>
      </w:r>
      <w:r w:rsidRPr="00B32E08">
        <w:rPr>
          <w:spacing w:val="-1"/>
        </w:rPr>
        <w:t>2);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>- Анкета</w:t>
      </w:r>
      <w:r w:rsidRPr="00B32E08">
        <w:t xml:space="preserve"> </w:t>
      </w:r>
      <w:r w:rsidRPr="00B32E08">
        <w:rPr>
          <w:spacing w:val="-1"/>
        </w:rPr>
        <w:t>кандидата</w:t>
      </w:r>
      <w:r w:rsidRPr="00B32E08">
        <w:rPr>
          <w:spacing w:val="-3"/>
        </w:rPr>
        <w:t xml:space="preserve"> </w:t>
      </w:r>
      <w:r w:rsidRPr="00B32E08">
        <w:t xml:space="preserve">на </w:t>
      </w:r>
      <w:r w:rsidRPr="00B32E08">
        <w:rPr>
          <w:spacing w:val="-1"/>
        </w:rPr>
        <w:t>участие</w:t>
      </w:r>
      <w:r w:rsidRPr="00B32E08">
        <w:t xml:space="preserve"> в</w:t>
      </w:r>
      <w:r w:rsidRPr="00B32E08">
        <w:rPr>
          <w:spacing w:val="-1"/>
        </w:rPr>
        <w:t xml:space="preserve"> конкурсе</w:t>
      </w:r>
      <w:r w:rsidRPr="00B32E08">
        <w:rPr>
          <w:spacing w:val="69"/>
        </w:rPr>
        <w:t xml:space="preserve"> </w:t>
      </w:r>
      <w:r w:rsidRPr="00B32E08">
        <w:rPr>
          <w:spacing w:val="-1"/>
        </w:rPr>
        <w:t>(приложение</w:t>
      </w:r>
      <w:r w:rsidRPr="00B32E08">
        <w:rPr>
          <w:spacing w:val="-3"/>
        </w:rPr>
        <w:t xml:space="preserve"> № </w:t>
      </w:r>
      <w:r w:rsidRPr="00B32E08">
        <w:rPr>
          <w:spacing w:val="-1"/>
        </w:rPr>
        <w:t>4).</w:t>
      </w:r>
    </w:p>
    <w:p w:rsidR="00D00CA2" w:rsidRPr="0059376D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  <w:r w:rsidRPr="00B32E08">
        <w:rPr>
          <w:spacing w:val="-1"/>
        </w:rPr>
        <w:t>3.2. Прием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документов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осуществляет</w:t>
      </w:r>
      <w:r w:rsidRPr="00B32E08">
        <w:rPr>
          <w:spacing w:val="23"/>
        </w:rPr>
        <w:t>ся</w:t>
      </w:r>
      <w:r w:rsidRPr="00B32E08">
        <w:rPr>
          <w:spacing w:val="37"/>
        </w:rPr>
        <w:t xml:space="preserve"> </w:t>
      </w:r>
      <w:r w:rsidRPr="00B32E08">
        <w:t>в</w:t>
      </w:r>
      <w:r w:rsidRPr="00B32E08">
        <w:rPr>
          <w:spacing w:val="-1"/>
        </w:rPr>
        <w:t xml:space="preserve"> период</w:t>
      </w:r>
      <w:r w:rsidRPr="00B32E08">
        <w:rPr>
          <w:spacing w:val="1"/>
        </w:rPr>
        <w:t xml:space="preserve"> </w:t>
      </w:r>
      <w:r w:rsidRPr="0059376D">
        <w:rPr>
          <w:b/>
          <w:bCs/>
        </w:rPr>
        <w:t>c</w:t>
      </w:r>
      <w:r w:rsidRPr="0059376D">
        <w:rPr>
          <w:b/>
          <w:bCs/>
          <w:spacing w:val="-3"/>
        </w:rPr>
        <w:t xml:space="preserve"> </w:t>
      </w:r>
      <w:r w:rsidR="00150D9A">
        <w:rPr>
          <w:b/>
          <w:bCs/>
        </w:rPr>
        <w:t>22</w:t>
      </w:r>
      <w:r w:rsidRPr="0059376D">
        <w:rPr>
          <w:b/>
          <w:bCs/>
          <w:spacing w:val="1"/>
        </w:rPr>
        <w:t xml:space="preserve"> ноября </w:t>
      </w:r>
      <w:r w:rsidRPr="0059376D">
        <w:rPr>
          <w:b/>
          <w:bCs/>
          <w:spacing w:val="-1"/>
        </w:rPr>
        <w:t>по</w:t>
      </w:r>
      <w:r w:rsidRPr="0059376D">
        <w:rPr>
          <w:b/>
          <w:bCs/>
          <w:spacing w:val="1"/>
        </w:rPr>
        <w:t xml:space="preserve"> </w:t>
      </w:r>
      <w:r w:rsidR="001A4F13">
        <w:rPr>
          <w:b/>
          <w:bCs/>
          <w:spacing w:val="-1"/>
        </w:rPr>
        <w:t>26</w:t>
      </w:r>
      <w:r w:rsidRPr="0059376D">
        <w:rPr>
          <w:b/>
          <w:bCs/>
          <w:spacing w:val="1"/>
        </w:rPr>
        <w:t xml:space="preserve"> </w:t>
      </w:r>
      <w:r w:rsidRPr="0059376D">
        <w:rPr>
          <w:b/>
          <w:bCs/>
          <w:spacing w:val="-1"/>
        </w:rPr>
        <w:t xml:space="preserve">ноября  </w:t>
      </w:r>
      <w:r w:rsidR="0059376D" w:rsidRPr="0059376D">
        <w:rPr>
          <w:b/>
          <w:bCs/>
          <w:spacing w:val="-1"/>
        </w:rPr>
        <w:t>2021</w:t>
      </w:r>
      <w:r w:rsidRPr="0059376D">
        <w:rPr>
          <w:b/>
          <w:bCs/>
          <w:spacing w:val="1"/>
        </w:rPr>
        <w:t xml:space="preserve"> </w:t>
      </w:r>
      <w:r w:rsidRPr="0059376D">
        <w:rPr>
          <w:b/>
          <w:bCs/>
          <w:spacing w:val="-1"/>
        </w:rPr>
        <w:t>года</w:t>
      </w:r>
      <w:r w:rsidRPr="0059376D">
        <w:rPr>
          <w:spacing w:val="-1"/>
        </w:rPr>
        <w:t>.</w:t>
      </w:r>
    </w:p>
    <w:p w:rsidR="00D00CA2" w:rsidRPr="00B32E08" w:rsidRDefault="00D00CA2" w:rsidP="00D00CA2">
      <w:pPr>
        <w:pStyle w:val="aa"/>
        <w:kinsoku w:val="0"/>
        <w:overflowPunct w:val="0"/>
        <w:ind w:left="0" w:right="72" w:firstLine="709"/>
        <w:jc w:val="both"/>
        <w:rPr>
          <w:spacing w:val="-1"/>
        </w:rPr>
      </w:pPr>
    </w:p>
    <w:p w:rsidR="00D00CA2" w:rsidRPr="00B32E08" w:rsidRDefault="00D00CA2" w:rsidP="00D00CA2">
      <w:pPr>
        <w:pStyle w:val="1"/>
        <w:tabs>
          <w:tab w:val="left" w:pos="2968"/>
        </w:tabs>
        <w:kinsoku w:val="0"/>
        <w:overflowPunct w:val="0"/>
        <w:spacing w:before="0" w:beforeAutospacing="0" w:after="0" w:afterAutospacing="0"/>
        <w:jc w:val="center"/>
        <w:rPr>
          <w:spacing w:val="-1"/>
          <w:sz w:val="28"/>
          <w:szCs w:val="28"/>
        </w:rPr>
      </w:pPr>
      <w:r w:rsidRPr="00B32E08">
        <w:rPr>
          <w:spacing w:val="-1"/>
          <w:sz w:val="28"/>
          <w:szCs w:val="28"/>
          <w:lang w:val="en-US"/>
        </w:rPr>
        <w:t>IV</w:t>
      </w:r>
      <w:r w:rsidRPr="00B32E08">
        <w:rPr>
          <w:spacing w:val="-1"/>
          <w:sz w:val="28"/>
          <w:szCs w:val="28"/>
        </w:rPr>
        <w:t>.Порядок проведения</w:t>
      </w:r>
      <w:r w:rsidRPr="00B32E08">
        <w:rPr>
          <w:spacing w:val="-2"/>
          <w:sz w:val="28"/>
          <w:szCs w:val="28"/>
        </w:rPr>
        <w:t xml:space="preserve"> </w:t>
      </w:r>
      <w:r w:rsidRPr="00B32E08">
        <w:rPr>
          <w:spacing w:val="-1"/>
          <w:sz w:val="28"/>
          <w:szCs w:val="28"/>
        </w:rPr>
        <w:t>конкурса</w:t>
      </w:r>
    </w:p>
    <w:p w:rsidR="00B45F98" w:rsidRPr="001A4F13" w:rsidRDefault="00AD4CC6" w:rsidP="00AD4CC6">
      <w:pPr>
        <w:spacing w:after="18" w:line="268" w:lineRule="auto"/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B45F98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два этапа: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заочный (</w:t>
      </w:r>
      <w:r w:rsidR="00B45F98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дистанционный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5F98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 и три очных тура. </w:t>
      </w:r>
    </w:p>
    <w:p w:rsidR="00B45F98" w:rsidRPr="001A4F13" w:rsidRDefault="00B45F98" w:rsidP="00B45F98">
      <w:pPr>
        <w:spacing w:after="37" w:line="259" w:lineRule="auto"/>
        <w:ind w:left="70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5F98" w:rsidRPr="001A4F13" w:rsidRDefault="00AD4CC6" w:rsidP="00AD4CC6">
      <w:pPr>
        <w:spacing w:after="11" w:line="271" w:lineRule="auto"/>
        <w:ind w:right="26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proofErr w:type="gramStart"/>
      <w:r w:rsidR="00B45F98"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этап – </w:t>
      </w:r>
      <w:r w:rsidR="00A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заочный (</w:t>
      </w:r>
      <w:r w:rsidR="00B45F98"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дистанционный</w:t>
      </w:r>
      <w:r w:rsidR="00A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45F98"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включает конкурсное испытание </w:t>
      </w: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«Интернет- ресурс» и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F98"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«Методическая мастерская»</w:t>
      </w: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End"/>
    </w:p>
    <w:p w:rsidR="00AD4CC6" w:rsidRPr="001A4F13" w:rsidRDefault="00AD4CC6" w:rsidP="00AD4CC6">
      <w:pPr>
        <w:spacing w:after="11" w:line="271" w:lineRule="auto"/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1A4F13">
        <w:rPr>
          <w:rFonts w:ascii="Times New Roman" w:hAnsi="Times New Roman" w:cs="Times New Roman"/>
          <w:color w:val="000000" w:themeColor="text1"/>
          <w:spacing w:val="54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заочный </w:t>
      </w:r>
      <w:r w:rsidRPr="001A4F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этап</w:t>
      </w:r>
      <w:r w:rsidRPr="001A4F13">
        <w:rPr>
          <w:rFonts w:ascii="Times New Roman" w:hAnsi="Times New Roman" w:cs="Times New Roman"/>
          <w:b/>
          <w:bCs/>
          <w:color w:val="000000" w:themeColor="text1"/>
          <w:spacing w:val="55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«Интернет-ресурс» проводится 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A4F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01.12.2021</w:t>
      </w:r>
      <w:r w:rsidRPr="001A4F1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г. по</w:t>
      </w:r>
      <w:r w:rsidRPr="001A4F1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25.12.2021</w:t>
      </w:r>
      <w:r w:rsidRPr="001A4F1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B45F98" w:rsidRDefault="00AD4CC6" w:rsidP="00B45F98">
      <w:pPr>
        <w:spacing w:after="11" w:line="271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дистанционный </w:t>
      </w:r>
      <w:r w:rsidR="00A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 «Методическая мастерская» </w:t>
      </w:r>
      <w:r w:rsidR="00A60EC3" w:rsidRPr="00A60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780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6 по 8 </w:t>
      </w:r>
      <w:r w:rsidRPr="00A60EC3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2021 г</w:t>
      </w:r>
    </w:p>
    <w:p w:rsidR="00734561" w:rsidRPr="002151FA" w:rsidRDefault="00734561" w:rsidP="00734561">
      <w:pPr>
        <w:pStyle w:val="aa"/>
        <w:kinsoku w:val="0"/>
        <w:overflowPunct w:val="0"/>
        <w:ind w:left="0" w:firstLine="709"/>
        <w:jc w:val="both"/>
        <w:rPr>
          <w:b/>
          <w:bCs/>
          <w:spacing w:val="69"/>
        </w:rPr>
      </w:pPr>
      <w:r w:rsidRPr="002151FA">
        <w:rPr>
          <w:spacing w:val="-1"/>
        </w:rPr>
        <w:t>Конкурсное</w:t>
      </w:r>
      <w:r w:rsidRPr="002151FA">
        <w:rPr>
          <w:spacing w:val="69"/>
        </w:rPr>
        <w:t xml:space="preserve"> </w:t>
      </w:r>
      <w:r w:rsidRPr="002151FA">
        <w:rPr>
          <w:spacing w:val="-1"/>
        </w:rPr>
        <w:t>задание</w:t>
      </w:r>
      <w:r w:rsidRPr="002151FA">
        <w:t xml:space="preserve"> заочного этапа  </w:t>
      </w:r>
      <w:r w:rsidRPr="002151FA">
        <w:rPr>
          <w:spacing w:val="-1"/>
        </w:rPr>
        <w:t>«</w:t>
      </w:r>
      <w:r w:rsidRPr="002151FA">
        <w:rPr>
          <w:b/>
          <w:bCs/>
          <w:spacing w:val="-1"/>
        </w:rPr>
        <w:t>Интернет-ресурс»</w:t>
      </w:r>
      <w:r w:rsidRPr="002151FA">
        <w:rPr>
          <w:b/>
          <w:bCs/>
          <w:spacing w:val="69"/>
        </w:rPr>
        <w:t xml:space="preserve"> </w:t>
      </w:r>
    </w:p>
    <w:p w:rsidR="00734561" w:rsidRPr="002151FA" w:rsidRDefault="00734561" w:rsidP="00734561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2151FA">
        <w:rPr>
          <w:spacing w:val="-1"/>
        </w:rPr>
        <w:t>Цель:</w:t>
      </w:r>
      <w:r w:rsidRPr="002151FA">
        <w:rPr>
          <w:spacing w:val="32"/>
        </w:rPr>
        <w:t xml:space="preserve"> </w:t>
      </w:r>
      <w:r w:rsidRPr="002151FA">
        <w:rPr>
          <w:spacing w:val="-1"/>
        </w:rPr>
        <w:t>демонстрация</w:t>
      </w:r>
      <w:r w:rsidRPr="002151FA">
        <w:rPr>
          <w:spacing w:val="32"/>
        </w:rPr>
        <w:t xml:space="preserve"> </w:t>
      </w:r>
      <w:r w:rsidRPr="002151FA">
        <w:rPr>
          <w:spacing w:val="-1"/>
        </w:rPr>
        <w:t>участниками</w:t>
      </w:r>
      <w:r w:rsidRPr="002151FA">
        <w:rPr>
          <w:spacing w:val="30"/>
        </w:rPr>
        <w:t xml:space="preserve"> </w:t>
      </w:r>
      <w:r w:rsidRPr="002151FA">
        <w:rPr>
          <w:spacing w:val="-1"/>
        </w:rPr>
        <w:t>конкурса</w:t>
      </w:r>
      <w:r w:rsidRPr="002151FA">
        <w:rPr>
          <w:spacing w:val="32"/>
        </w:rPr>
        <w:t xml:space="preserve"> </w:t>
      </w:r>
      <w:r w:rsidRPr="002151FA">
        <w:rPr>
          <w:spacing w:val="-1"/>
        </w:rPr>
        <w:t>умения</w:t>
      </w:r>
      <w:r w:rsidRPr="002151FA">
        <w:rPr>
          <w:spacing w:val="32"/>
        </w:rPr>
        <w:t xml:space="preserve"> </w:t>
      </w:r>
      <w:r w:rsidRPr="002151FA">
        <w:rPr>
          <w:spacing w:val="-1"/>
        </w:rPr>
        <w:t>использовать</w:t>
      </w:r>
      <w:r w:rsidRPr="002151FA">
        <w:rPr>
          <w:spacing w:val="37"/>
        </w:rPr>
        <w:t xml:space="preserve"> </w:t>
      </w:r>
      <w:r w:rsidRPr="002151FA">
        <w:rPr>
          <w:spacing w:val="-1"/>
        </w:rPr>
        <w:t>информационно-коммуникационных</w:t>
      </w:r>
      <w:r w:rsidRPr="002151FA">
        <w:rPr>
          <w:spacing w:val="21"/>
        </w:rPr>
        <w:t xml:space="preserve"> </w:t>
      </w:r>
      <w:r w:rsidRPr="002151FA">
        <w:rPr>
          <w:spacing w:val="-1"/>
        </w:rPr>
        <w:t>технологии;</w:t>
      </w:r>
      <w:r w:rsidRPr="002151FA">
        <w:rPr>
          <w:spacing w:val="19"/>
        </w:rPr>
        <w:t xml:space="preserve"> </w:t>
      </w:r>
      <w:r w:rsidRPr="002151FA">
        <w:rPr>
          <w:spacing w:val="-1"/>
        </w:rPr>
        <w:t>раскрытие</w:t>
      </w:r>
      <w:r w:rsidRPr="002151FA">
        <w:rPr>
          <w:spacing w:val="20"/>
        </w:rPr>
        <w:t xml:space="preserve"> </w:t>
      </w:r>
      <w:r w:rsidRPr="002151FA">
        <w:rPr>
          <w:spacing w:val="-1"/>
        </w:rPr>
        <w:t>мотивов</w:t>
      </w:r>
      <w:r w:rsidRPr="002151FA">
        <w:rPr>
          <w:spacing w:val="20"/>
        </w:rPr>
        <w:t xml:space="preserve"> </w:t>
      </w:r>
      <w:r w:rsidRPr="002151FA">
        <w:rPr>
          <w:spacing w:val="-1"/>
        </w:rPr>
        <w:t>выбора</w:t>
      </w:r>
      <w:r w:rsidRPr="002151FA">
        <w:rPr>
          <w:spacing w:val="29"/>
        </w:rPr>
        <w:t xml:space="preserve"> </w:t>
      </w:r>
      <w:r w:rsidRPr="002151FA">
        <w:rPr>
          <w:spacing w:val="-1"/>
        </w:rPr>
        <w:t>учительской</w:t>
      </w:r>
      <w:r w:rsidRPr="002151FA">
        <w:t xml:space="preserve"> </w:t>
      </w:r>
      <w:r w:rsidRPr="002151FA">
        <w:rPr>
          <w:spacing w:val="-1"/>
        </w:rPr>
        <w:t>профессии,</w:t>
      </w:r>
      <w:r w:rsidRPr="002151FA">
        <w:rPr>
          <w:spacing w:val="-4"/>
        </w:rPr>
        <w:t xml:space="preserve"> </w:t>
      </w:r>
      <w:r w:rsidRPr="002151FA">
        <w:rPr>
          <w:spacing w:val="-1"/>
        </w:rPr>
        <w:t xml:space="preserve">педагогических принципов </w:t>
      </w:r>
      <w:r w:rsidRPr="002151FA">
        <w:t xml:space="preserve">и </w:t>
      </w:r>
      <w:r w:rsidRPr="002151FA">
        <w:rPr>
          <w:spacing w:val="-1"/>
        </w:rPr>
        <w:t xml:space="preserve">подходов </w:t>
      </w:r>
      <w:r w:rsidRPr="002151FA">
        <w:t>к</w:t>
      </w:r>
      <w:r w:rsidRPr="002151FA">
        <w:rPr>
          <w:spacing w:val="-3"/>
        </w:rPr>
        <w:t xml:space="preserve"> </w:t>
      </w:r>
      <w:r w:rsidRPr="002151FA">
        <w:rPr>
          <w:spacing w:val="-1"/>
        </w:rPr>
        <w:t xml:space="preserve">обучению </w:t>
      </w:r>
      <w:r w:rsidRPr="002151FA">
        <w:t>и</w:t>
      </w:r>
      <w:r w:rsidRPr="002151FA">
        <w:rPr>
          <w:spacing w:val="39"/>
        </w:rPr>
        <w:t xml:space="preserve"> </w:t>
      </w:r>
      <w:r w:rsidRPr="002151FA">
        <w:rPr>
          <w:spacing w:val="-1"/>
        </w:rPr>
        <w:t>воспитанию.</w:t>
      </w:r>
    </w:p>
    <w:p w:rsidR="00734561" w:rsidRPr="002151FA" w:rsidRDefault="00734561" w:rsidP="00734561">
      <w:pPr>
        <w:pStyle w:val="aa"/>
        <w:kinsoku w:val="0"/>
        <w:overflowPunct w:val="0"/>
        <w:ind w:left="0" w:firstLine="709"/>
        <w:jc w:val="both"/>
        <w:rPr>
          <w:spacing w:val="-1"/>
        </w:rPr>
      </w:pPr>
      <w:r w:rsidRPr="002151FA">
        <w:rPr>
          <w:spacing w:val="-1"/>
        </w:rPr>
        <w:t>Формат</w:t>
      </w:r>
      <w:r w:rsidRPr="002151FA">
        <w:rPr>
          <w:spacing w:val="48"/>
        </w:rPr>
        <w:t xml:space="preserve"> </w:t>
      </w:r>
      <w:r w:rsidRPr="002151FA">
        <w:rPr>
          <w:spacing w:val="-1"/>
        </w:rPr>
        <w:t>конкурсного</w:t>
      </w:r>
      <w:r w:rsidRPr="002151FA">
        <w:rPr>
          <w:spacing w:val="50"/>
        </w:rPr>
        <w:t xml:space="preserve"> </w:t>
      </w:r>
      <w:r w:rsidRPr="002151FA">
        <w:rPr>
          <w:spacing w:val="-1"/>
        </w:rPr>
        <w:t>задания</w:t>
      </w:r>
      <w:r w:rsidRPr="002151FA">
        <w:rPr>
          <w:spacing w:val="51"/>
        </w:rPr>
        <w:t xml:space="preserve"> </w:t>
      </w:r>
      <w:r w:rsidRPr="002151FA">
        <w:t>-</w:t>
      </w:r>
      <w:r w:rsidRPr="002151FA">
        <w:rPr>
          <w:spacing w:val="49"/>
        </w:rPr>
        <w:t xml:space="preserve"> </w:t>
      </w:r>
      <w:r w:rsidRPr="002151FA">
        <w:rPr>
          <w:spacing w:val="-1"/>
        </w:rPr>
        <w:t>представление</w:t>
      </w:r>
      <w:r w:rsidRPr="002151FA">
        <w:rPr>
          <w:spacing w:val="49"/>
        </w:rPr>
        <w:t xml:space="preserve"> </w:t>
      </w:r>
      <w:r w:rsidRPr="002151FA">
        <w:rPr>
          <w:spacing w:val="-1"/>
        </w:rPr>
        <w:t>Интернет-ресурса</w:t>
      </w:r>
      <w:r w:rsidRPr="002151FA">
        <w:rPr>
          <w:spacing w:val="29"/>
        </w:rPr>
        <w:t xml:space="preserve"> </w:t>
      </w:r>
      <w:r w:rsidRPr="002151FA">
        <w:rPr>
          <w:spacing w:val="-1"/>
        </w:rPr>
        <w:t>(личный</w:t>
      </w:r>
      <w:r w:rsidRPr="002151FA">
        <w:rPr>
          <w:spacing w:val="52"/>
        </w:rPr>
        <w:t xml:space="preserve"> </w:t>
      </w:r>
      <w:r w:rsidRPr="002151FA">
        <w:rPr>
          <w:spacing w:val="-1"/>
        </w:rPr>
        <w:t>профессиональный</w:t>
      </w:r>
      <w:r w:rsidRPr="002151FA">
        <w:rPr>
          <w:spacing w:val="50"/>
        </w:rPr>
        <w:t xml:space="preserve"> </w:t>
      </w:r>
      <w:r w:rsidRPr="002151FA">
        <w:t>сайт</w:t>
      </w:r>
      <w:r w:rsidRPr="002151FA">
        <w:rPr>
          <w:spacing w:val="49"/>
        </w:rPr>
        <w:t xml:space="preserve"> </w:t>
      </w:r>
      <w:r w:rsidRPr="002151FA">
        <w:rPr>
          <w:spacing w:val="-2"/>
        </w:rPr>
        <w:t>или</w:t>
      </w:r>
      <w:r w:rsidRPr="002151FA">
        <w:rPr>
          <w:spacing w:val="50"/>
        </w:rPr>
        <w:t xml:space="preserve"> </w:t>
      </w:r>
      <w:r w:rsidRPr="002151FA">
        <w:rPr>
          <w:spacing w:val="-1"/>
        </w:rPr>
        <w:t>блог</w:t>
      </w:r>
      <w:r w:rsidRPr="002151FA">
        <w:rPr>
          <w:spacing w:val="49"/>
        </w:rPr>
        <w:t xml:space="preserve"> </w:t>
      </w:r>
      <w:r w:rsidRPr="002151FA">
        <w:rPr>
          <w:spacing w:val="-1"/>
        </w:rPr>
        <w:t>сайта</w:t>
      </w:r>
      <w:r w:rsidRPr="002151FA">
        <w:rPr>
          <w:spacing w:val="51"/>
        </w:rPr>
        <w:t xml:space="preserve"> </w:t>
      </w:r>
      <w:r w:rsidRPr="002151FA">
        <w:rPr>
          <w:spacing w:val="-1"/>
        </w:rPr>
        <w:t>Учреждения),</w:t>
      </w:r>
      <w:r w:rsidRPr="002151FA">
        <w:rPr>
          <w:spacing w:val="49"/>
        </w:rPr>
        <w:t xml:space="preserve"> </w:t>
      </w:r>
      <w:r w:rsidRPr="002151FA">
        <w:t>на</w:t>
      </w:r>
      <w:r w:rsidRPr="002151FA">
        <w:rPr>
          <w:spacing w:val="52"/>
        </w:rPr>
        <w:t xml:space="preserve"> </w:t>
      </w:r>
      <w:r w:rsidRPr="002151FA">
        <w:rPr>
          <w:spacing w:val="-1"/>
        </w:rPr>
        <w:t>котором</w:t>
      </w:r>
      <w:r w:rsidRPr="002151FA">
        <w:rPr>
          <w:spacing w:val="33"/>
        </w:rPr>
        <w:t xml:space="preserve"> </w:t>
      </w:r>
      <w:r w:rsidRPr="002151FA">
        <w:rPr>
          <w:spacing w:val="-1"/>
        </w:rPr>
        <w:t>можно</w:t>
      </w:r>
      <w:r w:rsidRPr="002151FA">
        <w:rPr>
          <w:spacing w:val="55"/>
        </w:rPr>
        <w:t xml:space="preserve"> </w:t>
      </w:r>
      <w:r w:rsidRPr="002151FA">
        <w:rPr>
          <w:spacing w:val="-1"/>
        </w:rPr>
        <w:t>познакомиться</w:t>
      </w:r>
      <w:r w:rsidRPr="002151FA">
        <w:rPr>
          <w:spacing w:val="56"/>
        </w:rPr>
        <w:t xml:space="preserve"> </w:t>
      </w:r>
      <w:r w:rsidRPr="002151FA">
        <w:t>с</w:t>
      </w:r>
      <w:r w:rsidRPr="002151FA">
        <w:rPr>
          <w:spacing w:val="56"/>
        </w:rPr>
        <w:t xml:space="preserve"> </w:t>
      </w:r>
      <w:r w:rsidRPr="002151FA">
        <w:rPr>
          <w:spacing w:val="-1"/>
        </w:rPr>
        <w:t>участником</w:t>
      </w:r>
      <w:r w:rsidRPr="002151FA">
        <w:rPr>
          <w:spacing w:val="55"/>
        </w:rPr>
        <w:t xml:space="preserve"> </w:t>
      </w:r>
      <w:r w:rsidRPr="002151FA">
        <w:rPr>
          <w:spacing w:val="-1"/>
        </w:rPr>
        <w:t>конкурса</w:t>
      </w:r>
      <w:r w:rsidRPr="002151FA">
        <w:rPr>
          <w:spacing w:val="53"/>
        </w:rPr>
        <w:t xml:space="preserve"> </w:t>
      </w:r>
      <w:r w:rsidRPr="002151FA">
        <w:t>и</w:t>
      </w:r>
      <w:r w:rsidRPr="002151FA">
        <w:rPr>
          <w:spacing w:val="56"/>
        </w:rPr>
        <w:t xml:space="preserve"> </w:t>
      </w:r>
      <w:r w:rsidRPr="002151FA">
        <w:rPr>
          <w:spacing w:val="-1"/>
        </w:rPr>
        <w:t>публикуемыми</w:t>
      </w:r>
      <w:r w:rsidRPr="002151FA">
        <w:rPr>
          <w:spacing w:val="57"/>
        </w:rPr>
        <w:t xml:space="preserve"> </w:t>
      </w:r>
      <w:r w:rsidRPr="002151FA">
        <w:rPr>
          <w:spacing w:val="-1"/>
        </w:rPr>
        <w:t>им</w:t>
      </w:r>
      <w:r w:rsidRPr="002151FA">
        <w:rPr>
          <w:spacing w:val="31"/>
        </w:rPr>
        <w:t xml:space="preserve"> </w:t>
      </w:r>
      <w:r w:rsidRPr="002151FA">
        <w:rPr>
          <w:spacing w:val="-1"/>
        </w:rPr>
        <w:t>материалами.</w:t>
      </w:r>
    </w:p>
    <w:p w:rsidR="00734561" w:rsidRDefault="00734561" w:rsidP="00734561">
      <w:pPr>
        <w:pStyle w:val="aa"/>
        <w:kinsoku w:val="0"/>
        <w:overflowPunct w:val="0"/>
        <w:ind w:left="0" w:firstLine="709"/>
        <w:jc w:val="both"/>
        <w:rPr>
          <w:b/>
          <w:bCs/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Критерии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оценивания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задания</w:t>
      </w:r>
      <w:r w:rsidRPr="003F20F2">
        <w:rPr>
          <w:spacing w:val="4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«Интернет-ресурс»:</w:t>
      </w:r>
    </w:p>
    <w:p w:rsidR="00734561" w:rsidRPr="00DF79FD" w:rsidRDefault="00734561" w:rsidP="00734561">
      <w:pPr>
        <w:pStyle w:val="aa"/>
        <w:kinsoku w:val="0"/>
        <w:overflowPunct w:val="0"/>
        <w:ind w:left="0" w:firstLine="709"/>
        <w:jc w:val="both"/>
        <w:rPr>
          <w:b/>
          <w:bCs/>
          <w:spacing w:val="-1"/>
          <w:sz w:val="24"/>
          <w:szCs w:val="24"/>
        </w:rPr>
      </w:pPr>
    </w:p>
    <w:tbl>
      <w:tblPr>
        <w:tblW w:w="995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209"/>
        <w:gridCol w:w="5528"/>
        <w:gridCol w:w="1560"/>
      </w:tblGrid>
      <w:tr w:rsidR="00734561" w:rsidRPr="003F20F2" w:rsidTr="005462D4">
        <w:trPr>
          <w:trHeight w:hRule="exact" w:val="7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DF79FD" w:rsidRDefault="00734561" w:rsidP="005462D4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 xml:space="preserve">№ </w:t>
            </w:r>
            <w:proofErr w:type="gramStart"/>
            <w:r w:rsidRPr="00DF79FD">
              <w:rPr>
                <w:b/>
                <w:bCs/>
              </w:rPr>
              <w:t>п</w:t>
            </w:r>
            <w:proofErr w:type="gramEnd"/>
            <w:r w:rsidRPr="00DF79FD">
              <w:rPr>
                <w:b/>
                <w:bCs/>
              </w:rPr>
              <w:t>/п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DF79FD" w:rsidRDefault="00734561" w:rsidP="005462D4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DF79FD" w:rsidRDefault="00734561" w:rsidP="005462D4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DF79FD" w:rsidRDefault="00734561" w:rsidP="005462D4">
            <w:pPr>
              <w:pStyle w:val="TableParagraph"/>
              <w:kinsoku w:val="0"/>
              <w:overflowPunct w:val="0"/>
              <w:ind w:right="149" w:firstLine="12"/>
              <w:jc w:val="center"/>
              <w:rPr>
                <w:b/>
              </w:rPr>
            </w:pPr>
            <w:r w:rsidRPr="00DF79FD">
              <w:rPr>
                <w:b/>
                <w:bCs/>
                <w:spacing w:val="-1"/>
              </w:rPr>
              <w:t>Количество</w:t>
            </w:r>
            <w:r w:rsidRPr="00DF79FD">
              <w:rPr>
                <w:b/>
                <w:bCs/>
                <w:spacing w:val="28"/>
              </w:rPr>
              <w:t xml:space="preserve"> баллов</w:t>
            </w:r>
          </w:p>
        </w:tc>
      </w:tr>
      <w:tr w:rsidR="00734561" w:rsidRPr="003F20F2" w:rsidTr="005462D4">
        <w:trPr>
          <w:trHeight w:hRule="exact" w:val="223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Содержательное</w:t>
            </w:r>
            <w:r w:rsidRPr="003F20F2">
              <w:rPr>
                <w:spacing w:val="-3"/>
              </w:rPr>
              <w:t xml:space="preserve"> </w:t>
            </w:r>
            <w:r w:rsidRPr="003F20F2">
              <w:rPr>
                <w:spacing w:val="-1"/>
              </w:rPr>
              <w:t>наполнение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ind w:left="142" w:right="147"/>
              <w:jc w:val="both"/>
            </w:pPr>
            <w:r w:rsidRPr="003F20F2">
              <w:t>Полнота информации. Методическая ценность материалов. Разнообразие форматов структурирования (</w:t>
            </w:r>
            <w:proofErr w:type="gramStart"/>
            <w:r w:rsidRPr="003F20F2">
              <w:t>текстовый</w:t>
            </w:r>
            <w:proofErr w:type="gramEnd"/>
            <w:r w:rsidRPr="003F20F2">
              <w:t>, графический, звуковой и др.). Комплексность (для разных участников образовательного процесса). Тематическая организованность</w:t>
            </w:r>
          </w:p>
          <w:p w:rsidR="00734561" w:rsidRPr="003F20F2" w:rsidRDefault="00734561" w:rsidP="005462D4">
            <w:pPr>
              <w:pStyle w:val="TableParagraph"/>
              <w:kinsoku w:val="0"/>
              <w:overflowPunct w:val="0"/>
              <w:ind w:left="142" w:right="147"/>
              <w:jc w:val="both"/>
            </w:pPr>
            <w:r w:rsidRPr="003F20F2">
              <w:t>информации. Научная корректность. Методическая грамотность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734561" w:rsidRPr="003F20F2" w:rsidTr="005462D4">
        <w:trPr>
          <w:trHeight w:hRule="exact" w:val="19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lastRenderedPageBreak/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Навигационные</w:t>
            </w:r>
            <w:r w:rsidRPr="003F20F2">
              <w:t xml:space="preserve"> </w:t>
            </w:r>
            <w:r w:rsidRPr="003F20F2">
              <w:rPr>
                <w:spacing w:val="-1"/>
              </w:rPr>
              <w:t>функции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ind w:left="142" w:right="147"/>
              <w:jc w:val="both"/>
            </w:pPr>
            <w:r w:rsidRPr="003F20F2">
              <w:t>Понятное меню (ру</w:t>
            </w:r>
            <w:r>
              <w:t xml:space="preserve">брикация). Удобство навигации. </w:t>
            </w:r>
            <w:r w:rsidRPr="003F20F2">
              <w:t>Разумная скорость загрузки. Языковая культура. Наличие инструкций и пояснений</w:t>
            </w:r>
            <w:r w:rsidRPr="003F20F2">
              <w:rPr>
                <w:spacing w:val="23"/>
              </w:rPr>
              <w:t xml:space="preserve"> </w:t>
            </w:r>
            <w:r w:rsidRPr="003F20F2">
              <w:t>для</w:t>
            </w:r>
            <w:r w:rsidRPr="003F20F2">
              <w:rPr>
                <w:spacing w:val="23"/>
              </w:rPr>
              <w:t xml:space="preserve"> </w:t>
            </w:r>
            <w:r w:rsidRPr="003F20F2">
              <w:t>пользователей</w:t>
            </w:r>
            <w:r w:rsidRPr="003F20F2">
              <w:rPr>
                <w:spacing w:val="23"/>
              </w:rPr>
              <w:t xml:space="preserve"> </w:t>
            </w:r>
            <w:r w:rsidRPr="003F20F2">
              <w:t>(карты</w:t>
            </w:r>
            <w:r w:rsidRPr="003F20F2">
              <w:rPr>
                <w:spacing w:val="22"/>
              </w:rPr>
              <w:t xml:space="preserve"> </w:t>
            </w:r>
            <w:r w:rsidRPr="003F20F2">
              <w:t>сайта,</w:t>
            </w:r>
            <w:r w:rsidRPr="003F20F2">
              <w:rPr>
                <w:spacing w:val="25"/>
              </w:rPr>
              <w:t xml:space="preserve"> </w:t>
            </w:r>
            <w:r w:rsidRPr="003F20F2">
              <w:t>навигатор,</w:t>
            </w:r>
            <w:r w:rsidRPr="003F20F2">
              <w:rPr>
                <w:spacing w:val="22"/>
              </w:rPr>
              <w:t xml:space="preserve"> </w:t>
            </w:r>
            <w:r w:rsidRPr="003F20F2">
              <w:t>подсказки, помощь). Защищенность пользователей. Адекватность образовательным целям.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734561" w:rsidRPr="003F20F2" w:rsidTr="005462D4">
        <w:trPr>
          <w:trHeight w:hRule="exact" w:val="2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Визуальное</w:t>
            </w:r>
            <w:r w:rsidRPr="003F20F2">
              <w:t xml:space="preserve"> </w:t>
            </w:r>
            <w:r w:rsidRPr="003F20F2">
              <w:rPr>
                <w:spacing w:val="-1"/>
              </w:rPr>
              <w:t>оформление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ind w:left="142" w:right="147"/>
              <w:jc w:val="both"/>
            </w:pPr>
            <w:r w:rsidRPr="003F20F2">
              <w:t>Разнообразие форм для обратной связи. Доступность обратной связи. Наличие контактных данных. Пространство для форумов и обсуждений. Удобство использования механизмов обратной связи. Систематичность и адресная помощь (ответы на вопросы, комментарии). Регулярность обратной связи и количество вовлеченных пользователей (наличие информации о посещении сайта).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734561" w:rsidRPr="003F20F2" w:rsidTr="005462D4">
        <w:trPr>
          <w:trHeight w:hRule="exact" w:val="22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Функциональность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ind w:left="142" w:right="147"/>
              <w:jc w:val="both"/>
            </w:pPr>
            <w:r w:rsidRPr="003F20F2">
              <w:t>Регулярность обновления информации. Связь информации с текущими событиями. Наличие информации о нормативно-правовой базе</w:t>
            </w:r>
            <w:r w:rsidRPr="003F20F2">
              <w:rPr>
                <w:spacing w:val="10"/>
              </w:rPr>
              <w:t xml:space="preserve"> </w:t>
            </w:r>
            <w:r w:rsidRPr="003F20F2">
              <w:t>образования.</w:t>
            </w:r>
            <w:r w:rsidRPr="003F20F2">
              <w:rPr>
                <w:spacing w:val="10"/>
              </w:rPr>
              <w:t xml:space="preserve"> </w:t>
            </w:r>
            <w:r w:rsidRPr="003F20F2">
              <w:t>Нестандартность</w:t>
            </w:r>
            <w:r w:rsidRPr="003F20F2">
              <w:rPr>
                <w:spacing w:val="11"/>
              </w:rPr>
              <w:t xml:space="preserve"> </w:t>
            </w:r>
            <w:r w:rsidRPr="003F20F2">
              <w:t>информации.</w:t>
            </w:r>
            <w:r w:rsidRPr="003F20F2">
              <w:rPr>
                <w:spacing w:val="10"/>
              </w:rPr>
              <w:t xml:space="preserve"> </w:t>
            </w:r>
            <w:r w:rsidRPr="003F20F2">
              <w:t>Возможности создания детско-взрослых виртуальных сообществ. Наличие возможностей использования информации для лиц</w:t>
            </w:r>
            <w:r w:rsidRPr="003F20F2">
              <w:rPr>
                <w:spacing w:val="58"/>
              </w:rPr>
              <w:t xml:space="preserve"> </w:t>
            </w:r>
            <w:r w:rsidRPr="003F20F2">
              <w:t>с ограниченными</w:t>
            </w:r>
            <w:r>
              <w:t xml:space="preserve"> возможностями здоровья.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734561" w:rsidRPr="003F20F2" w:rsidTr="005462D4">
        <w:trPr>
          <w:trHeight w:hRule="exact" w:val="2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1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spacing w:val="-1"/>
              </w:rPr>
              <w:t>Интерактивность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ind w:left="142" w:right="147"/>
              <w:jc w:val="both"/>
            </w:pPr>
            <w:r w:rsidRPr="003F20F2">
              <w:t xml:space="preserve">Четкая информационная архитектура (логика расположения материалов). Грамотные цветовые решения (привлечение внимания, фон и анимация не мешают восприятию текстовых материалов). Оригинальность стиля (индивидуальность). Корректность обработки графики. Сбалансированность разных способов структурирования информации. Учет требований </w:t>
            </w:r>
            <w:proofErr w:type="spellStart"/>
            <w:r w:rsidRPr="003F20F2">
              <w:t>здоровьесбережения</w:t>
            </w:r>
            <w:proofErr w:type="spellEnd"/>
            <w:r w:rsidRPr="003F20F2">
              <w:t xml:space="preserve"> в дизайне.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t>0-4</w:t>
            </w:r>
          </w:p>
        </w:tc>
      </w:tr>
      <w:tr w:rsidR="00734561" w:rsidRPr="003F20F2" w:rsidTr="005462D4">
        <w:trPr>
          <w:trHeight w:hRule="exact" w:val="338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right"/>
            </w:pPr>
            <w:r w:rsidRPr="003F20F2">
              <w:rPr>
                <w:b/>
                <w:bCs/>
                <w:spacing w:val="-1"/>
                <w:w w:val="95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61" w:rsidRPr="003F20F2" w:rsidRDefault="00734561" w:rsidP="005462D4">
            <w:pPr>
              <w:pStyle w:val="TableParagraph"/>
              <w:kinsoku w:val="0"/>
              <w:overflowPunct w:val="0"/>
              <w:ind w:right="149" w:firstLine="34"/>
              <w:jc w:val="center"/>
            </w:pPr>
            <w:r w:rsidRPr="003F20F2">
              <w:rPr>
                <w:b/>
                <w:bCs/>
                <w:spacing w:val="-1"/>
              </w:rPr>
              <w:t>0-20</w:t>
            </w:r>
          </w:p>
        </w:tc>
      </w:tr>
    </w:tbl>
    <w:p w:rsidR="00734561" w:rsidRPr="003F20F2" w:rsidRDefault="00734561" w:rsidP="00734561">
      <w:pPr>
        <w:pStyle w:val="aa"/>
        <w:kinsoku w:val="0"/>
        <w:overflowPunct w:val="0"/>
        <w:ind w:left="2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Сроки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разработки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сайта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z w:val="24"/>
          <w:szCs w:val="24"/>
        </w:rPr>
        <w:t>–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</w:t>
      </w:r>
      <w:r w:rsidRPr="003F20F2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30.11.</w:t>
      </w:r>
      <w:r w:rsidRPr="003F20F2"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2022 </w:t>
      </w:r>
      <w:r w:rsidRPr="003F20F2">
        <w:rPr>
          <w:spacing w:val="-1"/>
          <w:sz w:val="24"/>
          <w:szCs w:val="24"/>
        </w:rPr>
        <w:t>года.</w:t>
      </w:r>
    </w:p>
    <w:p w:rsidR="00734561" w:rsidRPr="00A60EC3" w:rsidRDefault="00734561" w:rsidP="00B45F98">
      <w:pPr>
        <w:spacing w:after="11" w:line="271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98" w:rsidRPr="001A4F13" w:rsidRDefault="00B45F98" w:rsidP="00B45F98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конкурсного испытания</w:t>
      </w:r>
      <w:r w:rsidR="00734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«Методическая мастерская»</w:t>
      </w: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демонстрация конкурсантом методической компетентности и собственного опыта в вопросах обучения и воспитания.  </w:t>
      </w:r>
    </w:p>
    <w:p w:rsidR="00B45F98" w:rsidRPr="001A4F13" w:rsidRDefault="00B45F98" w:rsidP="00B45F98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конкурсного испытания: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конкурсантом эффективных методических практик организации процесса обучения и </w:t>
      </w:r>
      <w:proofErr w:type="gramStart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</w:t>
      </w:r>
      <w:proofErr w:type="gramEnd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</w:t>
      </w:r>
      <w:proofErr w:type="spellStart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</w:t>
      </w:r>
      <w:proofErr w:type="spellEnd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(личный сайт, блог, в том числе и на странице социальной сети, страница на сайте образовательной организации).  Конкурсное испытание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будет проводиться на платформе ZOOM, порядок выступления конкурсантов определяет оператор конкурса.  </w:t>
      </w:r>
    </w:p>
    <w:p w:rsidR="00B45F98" w:rsidRPr="001A4F13" w:rsidRDefault="00B45F98" w:rsidP="001A4F13">
      <w:pPr>
        <w:spacing w:after="18" w:line="268" w:lineRule="auto"/>
        <w:ind w:right="40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Конкурсное испытание проводится в общеобразовательной организации, утверждённой Оргкомитетом в качестве площадки проведения дистанционного тура.  </w:t>
      </w:r>
    </w:p>
    <w:p w:rsidR="00B45F98" w:rsidRPr="001A4F13" w:rsidRDefault="00B45F98" w:rsidP="001A4F13">
      <w:pPr>
        <w:spacing w:after="18" w:line="268" w:lineRule="auto"/>
        <w:ind w:right="40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конкурсного испытания: выступление конкурсанта – до 15 минут; ответы на вопросы членов жюри  – 10 минут.  </w:t>
      </w:r>
    </w:p>
    <w:p w:rsidR="00B45F98" w:rsidRPr="001A4F13" w:rsidRDefault="00B45F98" w:rsidP="001A4F13">
      <w:pPr>
        <w:spacing w:after="18" w:line="268" w:lineRule="auto"/>
        <w:ind w:right="40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экспертами в дистанционной системе оценивания.  </w:t>
      </w:r>
    </w:p>
    <w:p w:rsidR="00B45F98" w:rsidRPr="001A4F13" w:rsidRDefault="00B45F98" w:rsidP="001A4F13">
      <w:pPr>
        <w:spacing w:after="3" w:line="259" w:lineRule="auto"/>
        <w:ind w:right="40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оценка за конкурсное испытание – 30 баллов.  </w:t>
      </w:r>
    </w:p>
    <w:p w:rsidR="00B45F98" w:rsidRPr="001A4F13" w:rsidRDefault="00B45F98" w:rsidP="001A4F13">
      <w:pPr>
        <w:spacing w:after="18" w:line="268" w:lineRule="auto"/>
        <w:ind w:right="40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оценки конкурсного испытания: 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культура. </w:t>
      </w:r>
    </w:p>
    <w:p w:rsidR="00B45F98" w:rsidRPr="001A4F13" w:rsidRDefault="00B45F98" w:rsidP="00B45F98">
      <w:pPr>
        <w:spacing w:after="75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оценивания конкурсного задания «Методическая мастерская» </w:t>
      </w:r>
    </w:p>
    <w:tbl>
      <w:tblPr>
        <w:tblStyle w:val="TableNormal"/>
        <w:tblW w:w="0" w:type="auto"/>
        <w:tblInd w:w="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170"/>
        <w:gridCol w:w="5593"/>
        <w:gridCol w:w="850"/>
      </w:tblGrid>
      <w:tr w:rsidR="00350BA0" w:rsidTr="00A60EC3">
        <w:trPr>
          <w:trHeight w:val="479"/>
        </w:trPr>
        <w:tc>
          <w:tcPr>
            <w:tcW w:w="601" w:type="dxa"/>
          </w:tcPr>
          <w:p w:rsidR="00350BA0" w:rsidRDefault="00350BA0" w:rsidP="00350BA0">
            <w:pPr>
              <w:pStyle w:val="TableParagraph"/>
              <w:spacing w:before="73"/>
              <w:ind w:right="161"/>
              <w:jc w:val="right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2170" w:type="dxa"/>
          </w:tcPr>
          <w:p w:rsidR="00350BA0" w:rsidRDefault="00350BA0" w:rsidP="00350BA0">
            <w:pPr>
              <w:pStyle w:val="TableParagraph"/>
              <w:spacing w:before="73"/>
              <w:ind w:left="60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Критерии</w:t>
            </w:r>
            <w:proofErr w:type="spellEnd"/>
          </w:p>
        </w:tc>
        <w:tc>
          <w:tcPr>
            <w:tcW w:w="5593" w:type="dxa"/>
          </w:tcPr>
          <w:p w:rsidR="00350BA0" w:rsidRDefault="00350BA0" w:rsidP="00350BA0">
            <w:pPr>
              <w:pStyle w:val="TableParagraph"/>
              <w:spacing w:before="78"/>
              <w:ind w:left="206"/>
              <w:jc w:val="center"/>
            </w:pPr>
            <w:proofErr w:type="spellStart"/>
            <w:r>
              <w:rPr>
                <w:spacing w:val="-2"/>
              </w:rPr>
              <w:t>Показатели</w:t>
            </w:r>
            <w:proofErr w:type="spellEnd"/>
          </w:p>
        </w:tc>
        <w:tc>
          <w:tcPr>
            <w:tcW w:w="850" w:type="dxa"/>
          </w:tcPr>
          <w:p w:rsidR="00350BA0" w:rsidRDefault="00350BA0" w:rsidP="00350BA0">
            <w:pPr>
              <w:pStyle w:val="TableParagraph"/>
              <w:spacing w:before="78"/>
              <w:ind w:left="172" w:hanging="172"/>
              <w:jc w:val="center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</w:tr>
      <w:tr w:rsidR="00350BA0" w:rsidTr="00A60EC3">
        <w:trPr>
          <w:trHeight w:val="2486"/>
        </w:trPr>
        <w:tc>
          <w:tcPr>
            <w:tcW w:w="601" w:type="dxa"/>
          </w:tcPr>
          <w:p w:rsidR="00350BA0" w:rsidRDefault="00350BA0" w:rsidP="00350BA0">
            <w:pPr>
              <w:pStyle w:val="TableParagraph"/>
              <w:spacing w:line="251" w:lineRule="exact"/>
              <w:ind w:right="166"/>
              <w:jc w:val="right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70" w:type="dxa"/>
          </w:tcPr>
          <w:p w:rsidR="00350BA0" w:rsidRDefault="00350BA0" w:rsidP="00350BA0">
            <w:pPr>
              <w:pStyle w:val="TableParagraph"/>
              <w:spacing w:line="246" w:lineRule="exact"/>
              <w:ind w:left="124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Актуальность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350BA0" w:rsidRDefault="00350BA0" w:rsidP="00350BA0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результативность</w:t>
            </w:r>
            <w:proofErr w:type="spellEnd"/>
          </w:p>
        </w:tc>
        <w:tc>
          <w:tcPr>
            <w:tcW w:w="5593" w:type="dxa"/>
          </w:tcPr>
          <w:p w:rsidR="00350BA0" w:rsidRPr="00350BA0" w:rsidRDefault="00350BA0" w:rsidP="00350BA0">
            <w:pPr>
              <w:pStyle w:val="TableParagraph"/>
              <w:tabs>
                <w:tab w:val="left" w:pos="1915"/>
                <w:tab w:val="left" w:pos="2761"/>
                <w:tab w:val="left" w:pos="3675"/>
                <w:tab w:val="left" w:pos="4489"/>
                <w:tab w:val="left" w:pos="4887"/>
              </w:tabs>
              <w:spacing w:line="248" w:lineRule="exact"/>
              <w:ind w:left="127"/>
              <w:rPr>
                <w:lang w:val="ru-RU"/>
              </w:rPr>
            </w:pPr>
            <w:r w:rsidRPr="00350BA0">
              <w:rPr>
                <w:spacing w:val="-2"/>
                <w:lang w:val="ru-RU"/>
              </w:rPr>
              <w:t>Формулировка</w:t>
            </w:r>
            <w:r w:rsidRPr="00350BA0">
              <w:rPr>
                <w:lang w:val="ru-RU"/>
              </w:rPr>
              <w:tab/>
            </w:r>
            <w:r w:rsidRPr="00350BA0">
              <w:rPr>
                <w:spacing w:val="-2"/>
                <w:lang w:val="ru-RU"/>
              </w:rPr>
              <w:t>темы,</w:t>
            </w:r>
            <w:r w:rsidRPr="00350BA0">
              <w:rPr>
                <w:lang w:val="ru-RU"/>
              </w:rPr>
              <w:tab/>
            </w:r>
            <w:r w:rsidRPr="00350BA0">
              <w:rPr>
                <w:spacing w:val="-2"/>
                <w:lang w:val="ru-RU"/>
              </w:rPr>
              <w:t>целей,</w:t>
            </w:r>
            <w:r w:rsidRPr="00350BA0">
              <w:rPr>
                <w:lang w:val="ru-RU"/>
              </w:rPr>
              <w:tab/>
            </w:r>
            <w:r w:rsidRPr="00350BA0">
              <w:rPr>
                <w:spacing w:val="-2"/>
                <w:lang w:val="ru-RU"/>
              </w:rPr>
              <w:t>задач</w:t>
            </w:r>
            <w:r w:rsidRPr="00350BA0">
              <w:rPr>
                <w:lang w:val="ru-RU"/>
              </w:rPr>
              <w:tab/>
            </w:r>
            <w:r w:rsidRPr="00350BA0">
              <w:rPr>
                <w:spacing w:val="-10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планируемых</w:t>
            </w:r>
            <w:r>
              <w:rPr>
                <w:spacing w:val="-2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результатов</w:t>
            </w:r>
            <w:r w:rsidRPr="00350BA0">
              <w:rPr>
                <w:spacing w:val="80"/>
                <w:lang w:val="ru-RU"/>
              </w:rPr>
              <w:t xml:space="preserve"> </w:t>
            </w:r>
            <w:r w:rsidRPr="00350BA0">
              <w:rPr>
                <w:lang w:val="ru-RU"/>
              </w:rPr>
              <w:t>в</w:t>
            </w:r>
            <w:r w:rsidRPr="00350BA0">
              <w:rPr>
                <w:spacing w:val="80"/>
                <w:lang w:val="ru-RU"/>
              </w:rPr>
              <w:t xml:space="preserve"> </w:t>
            </w:r>
            <w:r w:rsidRPr="00350BA0">
              <w:rPr>
                <w:lang w:val="ru-RU"/>
              </w:rPr>
              <w:t>соответствии</w:t>
            </w:r>
            <w:r w:rsidRPr="00350BA0">
              <w:rPr>
                <w:spacing w:val="80"/>
                <w:lang w:val="ru-RU"/>
              </w:rPr>
              <w:t xml:space="preserve"> </w:t>
            </w:r>
            <w:r w:rsidRPr="00350BA0">
              <w:rPr>
                <w:lang w:val="ru-RU"/>
              </w:rPr>
              <w:t>с</w:t>
            </w:r>
            <w:r w:rsidRPr="00350BA0">
              <w:rPr>
                <w:spacing w:val="80"/>
                <w:lang w:val="ru-RU"/>
              </w:rPr>
              <w:t xml:space="preserve"> </w:t>
            </w:r>
            <w:r w:rsidRPr="00350BA0">
              <w:rPr>
                <w:lang w:val="ru-RU"/>
              </w:rPr>
              <w:t>требованиями</w:t>
            </w:r>
            <w:r w:rsidRPr="00350BA0">
              <w:rPr>
                <w:lang w:val="ru-RU"/>
              </w:rPr>
              <w:tab/>
            </w:r>
            <w:proofErr w:type="gramStart"/>
            <w:r w:rsidRPr="00350BA0">
              <w:rPr>
                <w:lang w:val="ru-RU"/>
              </w:rPr>
              <w:t>Ф</w:t>
            </w:r>
            <w:proofErr w:type="gramEnd"/>
            <w:r>
              <w:t>FOC</w:t>
            </w:r>
            <w:r w:rsidRPr="00350BA0">
              <w:rPr>
                <w:spacing w:val="65"/>
                <w:lang w:val="ru-RU"/>
              </w:rPr>
              <w:t xml:space="preserve"> </w:t>
            </w:r>
            <w:r w:rsidRPr="00350BA0">
              <w:rPr>
                <w:lang w:val="ru-RU"/>
              </w:rPr>
              <w:t>и возрастными особенностями обучающихся.</w:t>
            </w:r>
          </w:p>
          <w:p w:rsidR="00350BA0" w:rsidRPr="00350BA0" w:rsidRDefault="00350BA0" w:rsidP="00350BA0">
            <w:pPr>
              <w:pStyle w:val="TableParagraph"/>
              <w:spacing w:before="4"/>
              <w:ind w:left="122" w:right="85"/>
              <w:rPr>
                <w:lang w:val="ru-RU"/>
              </w:rPr>
            </w:pPr>
            <w:r w:rsidRPr="00350BA0">
              <w:rPr>
                <w:lang w:val="ru-RU"/>
              </w:rPr>
              <w:t>Определение</w:t>
            </w:r>
            <w:r w:rsidRPr="00350BA0">
              <w:rPr>
                <w:spacing w:val="11"/>
                <w:lang w:val="ru-RU"/>
              </w:rPr>
              <w:t xml:space="preserve"> </w:t>
            </w:r>
            <w:r w:rsidRPr="00350BA0">
              <w:rPr>
                <w:lang w:val="ru-RU"/>
              </w:rPr>
              <w:t>и</w:t>
            </w:r>
            <w:r w:rsidRPr="00350BA0">
              <w:rPr>
                <w:spacing w:val="-9"/>
                <w:lang w:val="ru-RU"/>
              </w:rPr>
              <w:t xml:space="preserve"> </w:t>
            </w:r>
            <w:r w:rsidRPr="00350BA0">
              <w:rPr>
                <w:lang w:val="ru-RU"/>
              </w:rPr>
              <w:t>обоснование</w:t>
            </w:r>
            <w:r w:rsidRPr="00350BA0">
              <w:rPr>
                <w:spacing w:val="12"/>
                <w:lang w:val="ru-RU"/>
              </w:rPr>
              <w:t xml:space="preserve"> </w:t>
            </w:r>
            <w:r w:rsidRPr="00350BA0">
              <w:rPr>
                <w:lang w:val="ru-RU"/>
              </w:rPr>
              <w:t>технологии,</w:t>
            </w:r>
            <w:r w:rsidRPr="00350BA0">
              <w:rPr>
                <w:spacing w:val="9"/>
                <w:lang w:val="ru-RU"/>
              </w:rPr>
              <w:t xml:space="preserve"> </w:t>
            </w:r>
            <w:r w:rsidRPr="00350BA0">
              <w:rPr>
                <w:lang w:val="ru-RU"/>
              </w:rPr>
              <w:t>методов, приемов обучения и</w:t>
            </w:r>
            <w:r w:rsidRPr="00350BA0">
              <w:rPr>
                <w:spacing w:val="-4"/>
                <w:lang w:val="ru-RU"/>
              </w:rPr>
              <w:t xml:space="preserve"> </w:t>
            </w:r>
            <w:r w:rsidRPr="00350BA0">
              <w:rPr>
                <w:lang w:val="ru-RU"/>
              </w:rPr>
              <w:t>форм организации деятельности обучающихся. Планирование</w:t>
            </w:r>
            <w:r w:rsidRPr="00350BA0">
              <w:rPr>
                <w:spacing w:val="2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ресурсного</w:t>
            </w:r>
            <w:r w:rsidRPr="00350BA0">
              <w:rPr>
                <w:spacing w:val="3"/>
                <w:lang w:val="ru-RU"/>
              </w:rPr>
              <w:t xml:space="preserve"> </w:t>
            </w:r>
            <w:r w:rsidRPr="00350BA0">
              <w:rPr>
                <w:lang w:val="ru-RU"/>
              </w:rPr>
              <w:t>обеспечения</w:t>
            </w:r>
            <w:r w:rsidRPr="00350BA0">
              <w:rPr>
                <w:spacing w:val="1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реализации проекта урока в соответствии с целью, задачами и содержанием.</w:t>
            </w:r>
          </w:p>
          <w:p w:rsidR="00350BA0" w:rsidRPr="00350BA0" w:rsidRDefault="00350BA0" w:rsidP="00350BA0">
            <w:pPr>
              <w:pStyle w:val="TableParagraph"/>
              <w:spacing w:before="7" w:line="232" w:lineRule="auto"/>
              <w:ind w:left="125" w:right="84"/>
              <w:rPr>
                <w:lang w:val="ru-RU"/>
              </w:rPr>
            </w:pPr>
            <w:r w:rsidRPr="00350BA0">
              <w:rPr>
                <w:lang w:val="ru-RU"/>
              </w:rPr>
              <w:t>Представление</w:t>
            </w:r>
            <w:r w:rsidRPr="00350BA0">
              <w:rPr>
                <w:spacing w:val="-7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разработанного</w:t>
            </w:r>
            <w:r w:rsidRPr="00350BA0">
              <w:rPr>
                <w:spacing w:val="-15"/>
                <w:lang w:val="ru-RU"/>
              </w:rPr>
              <w:t xml:space="preserve"> </w:t>
            </w:r>
            <w:r w:rsidRPr="00350BA0">
              <w:rPr>
                <w:lang w:val="ru-RU"/>
              </w:rPr>
              <w:t>проекта</w:t>
            </w:r>
            <w:r w:rsidRPr="00350BA0">
              <w:rPr>
                <w:spacing w:val="-11"/>
                <w:lang w:val="ru-RU"/>
              </w:rPr>
              <w:t xml:space="preserve"> </w:t>
            </w:r>
            <w:r w:rsidRPr="00350BA0">
              <w:rPr>
                <w:lang w:val="ru-RU"/>
              </w:rPr>
              <w:t>целостно</w:t>
            </w:r>
            <w:r w:rsidRPr="00350BA0">
              <w:rPr>
                <w:spacing w:val="-7"/>
                <w:lang w:val="ru-RU"/>
              </w:rPr>
              <w:t xml:space="preserve"> </w:t>
            </w:r>
            <w:r w:rsidRPr="00350BA0">
              <w:rPr>
                <w:lang w:val="ru-RU"/>
              </w:rPr>
              <w:t xml:space="preserve">и </w:t>
            </w:r>
            <w:r w:rsidRPr="00350BA0">
              <w:rPr>
                <w:spacing w:val="-2"/>
                <w:lang w:val="ru-RU"/>
              </w:rPr>
              <w:t>наглядно.</w:t>
            </w:r>
          </w:p>
        </w:tc>
        <w:tc>
          <w:tcPr>
            <w:tcW w:w="850" w:type="dxa"/>
          </w:tcPr>
          <w:p w:rsidR="00350BA0" w:rsidRDefault="00350BA0" w:rsidP="00350BA0">
            <w:pPr>
              <w:pStyle w:val="TableParagraph"/>
              <w:spacing w:line="248" w:lineRule="exact"/>
              <w:ind w:left="172" w:right="134"/>
              <w:jc w:val="center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350BA0" w:rsidTr="00A60EC3">
        <w:trPr>
          <w:trHeight w:val="2471"/>
        </w:trPr>
        <w:tc>
          <w:tcPr>
            <w:tcW w:w="601" w:type="dxa"/>
          </w:tcPr>
          <w:p w:rsidR="00350BA0" w:rsidRDefault="00350BA0" w:rsidP="00350BA0">
            <w:pPr>
              <w:pStyle w:val="TableParagraph"/>
              <w:spacing w:line="241" w:lineRule="exact"/>
              <w:ind w:right="160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170" w:type="dxa"/>
          </w:tcPr>
          <w:p w:rsidR="00350BA0" w:rsidRPr="00350BA0" w:rsidRDefault="00350BA0" w:rsidP="00350BA0">
            <w:pPr>
              <w:pStyle w:val="TableParagraph"/>
              <w:spacing w:line="234" w:lineRule="exact"/>
              <w:ind w:left="122"/>
              <w:rPr>
                <w:sz w:val="25"/>
                <w:lang w:val="ru-RU"/>
              </w:rPr>
            </w:pPr>
            <w:r w:rsidRPr="00350BA0">
              <w:rPr>
                <w:spacing w:val="-2"/>
                <w:sz w:val="25"/>
                <w:lang w:val="ru-RU"/>
              </w:rPr>
              <w:t>Научная</w:t>
            </w:r>
          </w:p>
          <w:p w:rsidR="00350BA0" w:rsidRPr="00350BA0" w:rsidRDefault="00350BA0" w:rsidP="00350BA0">
            <w:pPr>
              <w:pStyle w:val="TableParagraph"/>
              <w:spacing w:before="2" w:line="230" w:lineRule="auto"/>
              <w:ind w:left="122" w:right="130" w:hanging="2"/>
              <w:rPr>
                <w:sz w:val="25"/>
                <w:lang w:val="ru-RU"/>
              </w:rPr>
            </w:pPr>
            <w:r w:rsidRPr="00350BA0">
              <w:rPr>
                <w:sz w:val="25"/>
                <w:lang w:val="ru-RU"/>
              </w:rPr>
              <w:t xml:space="preserve">корректность и </w:t>
            </w:r>
            <w:r w:rsidRPr="00350BA0">
              <w:rPr>
                <w:spacing w:val="-2"/>
                <w:sz w:val="25"/>
                <w:lang w:val="ru-RU"/>
              </w:rPr>
              <w:t xml:space="preserve">методическая </w:t>
            </w:r>
            <w:r w:rsidRPr="00350BA0">
              <w:rPr>
                <w:sz w:val="25"/>
                <w:lang w:val="ru-RU"/>
              </w:rPr>
              <w:t xml:space="preserve">грамотность (в том числе в </w:t>
            </w:r>
            <w:r w:rsidRPr="00350BA0">
              <w:rPr>
                <w:spacing w:val="-2"/>
                <w:sz w:val="25"/>
                <w:lang w:val="ru-RU"/>
              </w:rPr>
              <w:t xml:space="preserve">использовании электронных </w:t>
            </w:r>
            <w:r w:rsidRPr="00350BA0">
              <w:rPr>
                <w:spacing w:val="-2"/>
                <w:w w:val="95"/>
                <w:sz w:val="25"/>
                <w:lang w:val="ru-RU"/>
              </w:rPr>
              <w:t>средств</w:t>
            </w:r>
            <w:r w:rsidRPr="00350BA0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350BA0">
              <w:rPr>
                <w:spacing w:val="-2"/>
                <w:w w:val="95"/>
                <w:sz w:val="25"/>
                <w:lang w:val="ru-RU"/>
              </w:rPr>
              <w:t>обучения)</w:t>
            </w:r>
          </w:p>
        </w:tc>
        <w:tc>
          <w:tcPr>
            <w:tcW w:w="5593" w:type="dxa"/>
          </w:tcPr>
          <w:p w:rsidR="00350BA0" w:rsidRPr="00350BA0" w:rsidRDefault="00350BA0" w:rsidP="00350BA0">
            <w:pPr>
              <w:pStyle w:val="TableParagraph"/>
              <w:spacing w:line="240" w:lineRule="exact"/>
              <w:ind w:left="125"/>
              <w:rPr>
                <w:lang w:val="ru-RU"/>
              </w:rPr>
            </w:pPr>
            <w:r w:rsidRPr="00350BA0">
              <w:rPr>
                <w:w w:val="95"/>
                <w:lang w:val="ru-RU"/>
              </w:rPr>
              <w:t>умение</w:t>
            </w:r>
            <w:r w:rsidRPr="00350BA0">
              <w:rPr>
                <w:spacing w:val="28"/>
                <w:lang w:val="ru-RU"/>
              </w:rPr>
              <w:t xml:space="preserve"> </w:t>
            </w:r>
            <w:r w:rsidRPr="00350BA0">
              <w:rPr>
                <w:w w:val="95"/>
                <w:lang w:val="ru-RU"/>
              </w:rPr>
              <w:t>применять</w:t>
            </w:r>
            <w:r w:rsidRPr="00350BA0">
              <w:rPr>
                <w:spacing w:val="35"/>
                <w:lang w:val="ru-RU"/>
              </w:rPr>
              <w:t xml:space="preserve"> </w:t>
            </w:r>
            <w:r w:rsidRPr="00350BA0">
              <w:rPr>
                <w:w w:val="95"/>
                <w:lang w:val="ru-RU"/>
              </w:rPr>
              <w:t>современные</w:t>
            </w:r>
            <w:r w:rsidRPr="00350BA0">
              <w:rPr>
                <w:spacing w:val="41"/>
                <w:lang w:val="ru-RU"/>
              </w:rPr>
              <w:t xml:space="preserve"> </w:t>
            </w:r>
            <w:r w:rsidRPr="00350BA0">
              <w:rPr>
                <w:w w:val="95"/>
                <w:lang w:val="ru-RU"/>
              </w:rPr>
              <w:t>технологии,</w:t>
            </w:r>
            <w:r w:rsidRPr="00350BA0">
              <w:rPr>
                <w:spacing w:val="39"/>
                <w:lang w:val="ru-RU"/>
              </w:rPr>
              <w:t xml:space="preserve"> </w:t>
            </w:r>
            <w:r w:rsidRPr="00350BA0">
              <w:rPr>
                <w:spacing w:val="-2"/>
                <w:w w:val="95"/>
                <w:lang w:val="ru-RU"/>
              </w:rPr>
              <w:t>основанные</w:t>
            </w:r>
            <w:r>
              <w:rPr>
                <w:spacing w:val="-2"/>
                <w:w w:val="95"/>
                <w:lang w:val="ru-RU"/>
              </w:rPr>
              <w:t xml:space="preserve"> </w:t>
            </w:r>
            <w:r w:rsidRPr="00350BA0">
              <w:rPr>
                <w:lang w:val="ru-RU"/>
              </w:rPr>
              <w:t>на знании законов развития личности и поведения в реальной и виртуальной среде, включения в образовательный</w:t>
            </w:r>
            <w:r w:rsidRPr="00350BA0">
              <w:rPr>
                <w:spacing w:val="-15"/>
                <w:lang w:val="ru-RU"/>
              </w:rPr>
              <w:t xml:space="preserve"> </w:t>
            </w:r>
            <w:r w:rsidRPr="00350BA0">
              <w:rPr>
                <w:lang w:val="ru-RU"/>
              </w:rPr>
              <w:t>процесс</w:t>
            </w:r>
            <w:r w:rsidRPr="00350BA0">
              <w:rPr>
                <w:spacing w:val="-5"/>
                <w:lang w:val="ru-RU"/>
              </w:rPr>
              <w:t xml:space="preserve"> </w:t>
            </w:r>
            <w:r w:rsidRPr="00350BA0">
              <w:rPr>
                <w:lang w:val="ru-RU"/>
              </w:rPr>
              <w:t>всех</w:t>
            </w:r>
            <w:r w:rsidRPr="00350BA0">
              <w:rPr>
                <w:spacing w:val="-11"/>
                <w:lang w:val="ru-RU"/>
              </w:rPr>
              <w:t xml:space="preserve"> </w:t>
            </w:r>
            <w:r w:rsidRPr="00350BA0">
              <w:rPr>
                <w:lang w:val="ru-RU"/>
              </w:rPr>
              <w:t>обучающихся,</w:t>
            </w:r>
            <w:r w:rsidRPr="00350BA0">
              <w:rPr>
                <w:spacing w:val="8"/>
                <w:lang w:val="ru-RU"/>
              </w:rPr>
              <w:t xml:space="preserve"> </w:t>
            </w:r>
            <w:r w:rsidRPr="00350BA0">
              <w:rPr>
                <w:lang w:val="ru-RU"/>
              </w:rPr>
              <w:t>в</w:t>
            </w:r>
            <w:r w:rsidRPr="00350BA0">
              <w:rPr>
                <w:spacing w:val="-14"/>
                <w:lang w:val="ru-RU"/>
              </w:rPr>
              <w:t xml:space="preserve"> </w:t>
            </w:r>
            <w:r w:rsidRPr="00350BA0">
              <w:rPr>
                <w:lang w:val="ru-RU"/>
              </w:rPr>
              <w:t>том</w:t>
            </w:r>
            <w:r w:rsidRPr="00350BA0">
              <w:rPr>
                <w:spacing w:val="-13"/>
                <w:lang w:val="ru-RU"/>
              </w:rPr>
              <w:t xml:space="preserve"> </w:t>
            </w:r>
            <w:r w:rsidRPr="00350BA0">
              <w:rPr>
                <w:lang w:val="ru-RU"/>
              </w:rPr>
              <w:t>числе</w:t>
            </w:r>
            <w:r w:rsidRPr="00350BA0">
              <w:rPr>
                <w:spacing w:val="-7"/>
                <w:lang w:val="ru-RU"/>
              </w:rPr>
              <w:t xml:space="preserve"> </w:t>
            </w:r>
            <w:r w:rsidRPr="00350BA0">
              <w:rPr>
                <w:lang w:val="ru-RU"/>
              </w:rPr>
              <w:t>с особыми потребностями в образовании, знание закономерностей и принципов</w:t>
            </w:r>
            <w:r w:rsidRPr="00350BA0">
              <w:rPr>
                <w:spacing w:val="40"/>
                <w:lang w:val="ru-RU"/>
              </w:rPr>
              <w:t xml:space="preserve"> </w:t>
            </w:r>
            <w:r w:rsidRPr="00350BA0">
              <w:rPr>
                <w:lang w:val="ru-RU"/>
              </w:rPr>
              <w:t>построения и функционирования образовательных систем, путей достижения образовательных результатов и способы оценки результатов обучения</w:t>
            </w:r>
          </w:p>
        </w:tc>
        <w:tc>
          <w:tcPr>
            <w:tcW w:w="850" w:type="dxa"/>
          </w:tcPr>
          <w:p w:rsidR="00350BA0" w:rsidRDefault="00350BA0" w:rsidP="00350BA0">
            <w:pPr>
              <w:pStyle w:val="TableParagraph"/>
              <w:spacing w:line="244" w:lineRule="exact"/>
              <w:ind w:left="172" w:right="134"/>
              <w:jc w:val="center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350BA0" w:rsidTr="00A60EC3">
        <w:trPr>
          <w:trHeight w:val="552"/>
        </w:trPr>
        <w:tc>
          <w:tcPr>
            <w:tcW w:w="601" w:type="dxa"/>
          </w:tcPr>
          <w:p w:rsidR="00350BA0" w:rsidRDefault="00350BA0" w:rsidP="00350BA0">
            <w:pPr>
              <w:pStyle w:val="TableParagraph"/>
              <w:spacing w:before="5"/>
              <w:rPr>
                <w:sz w:val="2"/>
              </w:rPr>
            </w:pPr>
          </w:p>
          <w:p w:rsidR="00350BA0" w:rsidRDefault="00350BA0" w:rsidP="00350BA0">
            <w:pPr>
              <w:pStyle w:val="TableParagraph"/>
              <w:spacing w:line="168" w:lineRule="exact"/>
              <w:ind w:left="20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2C26CC" wp14:editId="74D961F5">
                  <wp:extent cx="54862" cy="1066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350BA0" w:rsidRDefault="00350BA0" w:rsidP="00350BA0">
            <w:pPr>
              <w:pStyle w:val="TableParagraph"/>
              <w:spacing w:line="239" w:lineRule="exact"/>
              <w:ind w:left="121"/>
            </w:pPr>
            <w:proofErr w:type="spellStart"/>
            <w:r>
              <w:rPr>
                <w:spacing w:val="-2"/>
              </w:rPr>
              <w:t>Информационная</w:t>
            </w:r>
            <w:proofErr w:type="spellEnd"/>
            <w:r>
              <w:rPr>
                <w:spacing w:val="-2"/>
              </w:rPr>
              <w:t>,</w:t>
            </w:r>
          </w:p>
          <w:p w:rsidR="00350BA0" w:rsidRDefault="00350BA0" w:rsidP="00350BA0">
            <w:pPr>
              <w:pStyle w:val="TableParagraph"/>
              <w:spacing w:before="4" w:line="237" w:lineRule="auto"/>
              <w:ind w:left="121" w:right="130" w:firstLine="4"/>
            </w:pPr>
            <w:proofErr w:type="spellStart"/>
            <w:r>
              <w:rPr>
                <w:spacing w:val="-2"/>
              </w:rPr>
              <w:t>коммуникативная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языковая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2"/>
              </w:rPr>
              <w:t>культура</w:t>
            </w:r>
            <w:proofErr w:type="spellEnd"/>
          </w:p>
        </w:tc>
        <w:tc>
          <w:tcPr>
            <w:tcW w:w="5593" w:type="dxa"/>
          </w:tcPr>
          <w:p w:rsidR="00350BA0" w:rsidRPr="00350BA0" w:rsidRDefault="00350BA0" w:rsidP="00350BA0">
            <w:pPr>
              <w:pStyle w:val="TableParagraph"/>
              <w:spacing w:line="242" w:lineRule="exact"/>
              <w:ind w:left="122"/>
              <w:jc w:val="both"/>
              <w:rPr>
                <w:lang w:val="ru-RU"/>
              </w:rPr>
            </w:pPr>
            <w:r w:rsidRPr="00350BA0">
              <w:rPr>
                <w:lang w:val="ru-RU"/>
              </w:rPr>
              <w:t>Отбор</w:t>
            </w:r>
            <w:r w:rsidRPr="00350BA0">
              <w:rPr>
                <w:spacing w:val="73"/>
                <w:w w:val="150"/>
                <w:lang w:val="ru-RU"/>
              </w:rPr>
              <w:t xml:space="preserve">  </w:t>
            </w:r>
            <w:r w:rsidRPr="00350BA0">
              <w:rPr>
                <w:lang w:val="ru-RU"/>
              </w:rPr>
              <w:t>целесообразных</w:t>
            </w:r>
            <w:r w:rsidRPr="00350BA0">
              <w:rPr>
                <w:spacing w:val="70"/>
                <w:w w:val="150"/>
                <w:lang w:val="ru-RU"/>
              </w:rPr>
              <w:t xml:space="preserve"> </w:t>
            </w:r>
            <w:proofErr w:type="gramStart"/>
            <w:r w:rsidRPr="00350BA0">
              <w:rPr>
                <w:lang w:val="ru-RU"/>
              </w:rPr>
              <w:t>методических</w:t>
            </w:r>
            <w:r w:rsidRPr="00350BA0">
              <w:rPr>
                <w:spacing w:val="27"/>
                <w:lang w:val="ru-RU"/>
              </w:rPr>
              <w:t xml:space="preserve">  </w:t>
            </w:r>
            <w:r w:rsidRPr="00350BA0">
              <w:rPr>
                <w:lang w:val="ru-RU"/>
              </w:rPr>
              <w:t>подходов</w:t>
            </w:r>
            <w:proofErr w:type="gramEnd"/>
            <w:r w:rsidRPr="00350BA0">
              <w:rPr>
                <w:spacing w:val="76"/>
                <w:w w:val="150"/>
                <w:lang w:val="ru-RU"/>
              </w:rPr>
              <w:t xml:space="preserve">  </w:t>
            </w:r>
            <w:r w:rsidRPr="00350BA0">
              <w:rPr>
                <w:spacing w:val="-5"/>
                <w:lang w:val="ru-RU"/>
              </w:rPr>
              <w:t>при</w:t>
            </w:r>
            <w:r>
              <w:rPr>
                <w:spacing w:val="-5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работе с</w:t>
            </w:r>
            <w:r w:rsidRPr="00350BA0">
              <w:rPr>
                <w:spacing w:val="-2"/>
                <w:lang w:val="ru-RU"/>
              </w:rPr>
              <w:t xml:space="preserve"> </w:t>
            </w:r>
            <w:r w:rsidRPr="00350BA0">
              <w:rPr>
                <w:lang w:val="ru-RU"/>
              </w:rPr>
              <w:t>разными источниками информации (в</w:t>
            </w:r>
            <w:r w:rsidRPr="00350BA0">
              <w:rPr>
                <w:spacing w:val="-2"/>
                <w:lang w:val="ru-RU"/>
              </w:rPr>
              <w:t xml:space="preserve"> </w:t>
            </w:r>
            <w:r w:rsidRPr="00350BA0">
              <w:rPr>
                <w:lang w:val="ru-RU"/>
              </w:rPr>
              <w:t>том числе с электронными образовательными ресурсами)</w:t>
            </w:r>
          </w:p>
          <w:p w:rsidR="00350BA0" w:rsidRPr="00350BA0" w:rsidRDefault="00350BA0" w:rsidP="00350BA0">
            <w:pPr>
              <w:pStyle w:val="TableParagraph"/>
              <w:spacing w:before="15" w:line="232" w:lineRule="auto"/>
              <w:ind w:left="122" w:right="87"/>
              <w:jc w:val="both"/>
              <w:rPr>
                <w:lang w:val="ru-RU"/>
              </w:rPr>
            </w:pPr>
            <w:r w:rsidRPr="00350BA0">
              <w:rPr>
                <w:lang w:val="ru-RU"/>
              </w:rPr>
              <w:t xml:space="preserve">Демонстрация умения методически обоснованно </w:t>
            </w:r>
            <w:r w:rsidRPr="00350BA0">
              <w:rPr>
                <w:sz w:val="25"/>
                <w:lang w:val="ru-RU"/>
              </w:rPr>
              <w:t xml:space="preserve">использовать разные стратегии взаимодействия с </w:t>
            </w:r>
            <w:proofErr w:type="gramStart"/>
            <w:r w:rsidRPr="00350BA0">
              <w:rPr>
                <w:spacing w:val="-2"/>
                <w:lang w:val="ru-RU"/>
              </w:rPr>
              <w:t>обучающимися</w:t>
            </w:r>
            <w:proofErr w:type="gramEnd"/>
          </w:p>
          <w:p w:rsidR="00350BA0" w:rsidRPr="00350BA0" w:rsidRDefault="00350BA0" w:rsidP="00350BA0">
            <w:pPr>
              <w:pStyle w:val="TableParagraph"/>
              <w:spacing w:line="242" w:lineRule="auto"/>
              <w:ind w:left="125" w:right="89" w:firstLine="3"/>
              <w:jc w:val="both"/>
              <w:rPr>
                <w:lang w:val="ru-RU"/>
              </w:rPr>
            </w:pPr>
            <w:r w:rsidRPr="00350BA0">
              <w:rPr>
                <w:lang w:val="ru-RU"/>
              </w:rPr>
              <w:t>Эффективное и</w:t>
            </w:r>
            <w:r w:rsidRPr="00350BA0">
              <w:rPr>
                <w:spacing w:val="-15"/>
                <w:lang w:val="ru-RU"/>
              </w:rPr>
              <w:t xml:space="preserve"> </w:t>
            </w:r>
            <w:r w:rsidRPr="00350BA0">
              <w:rPr>
                <w:lang w:val="ru-RU"/>
              </w:rPr>
              <w:t>обоснованное использование вербальных и невербальных средств коммуникации</w:t>
            </w:r>
          </w:p>
          <w:p w:rsidR="00350BA0" w:rsidRPr="00350BA0" w:rsidRDefault="00350BA0" w:rsidP="00350BA0">
            <w:pPr>
              <w:pStyle w:val="TableParagraph"/>
              <w:spacing w:line="232" w:lineRule="auto"/>
              <w:ind w:left="122" w:right="109" w:hanging="1"/>
              <w:jc w:val="both"/>
              <w:rPr>
                <w:sz w:val="25"/>
                <w:lang w:val="ru-RU"/>
              </w:rPr>
            </w:pPr>
            <w:r w:rsidRPr="00350BA0">
              <w:rPr>
                <w:sz w:val="25"/>
                <w:lang w:val="ru-RU"/>
              </w:rPr>
              <w:t>Отсу</w:t>
            </w:r>
            <w:r>
              <w:rPr>
                <w:sz w:val="25"/>
                <w:lang w:val="ru-RU"/>
              </w:rPr>
              <w:t>т</w:t>
            </w:r>
            <w:r w:rsidRPr="00350BA0">
              <w:rPr>
                <w:sz w:val="25"/>
                <w:lang w:val="ru-RU"/>
              </w:rPr>
              <w:t>ствие</w:t>
            </w:r>
            <w:r w:rsidRPr="00350BA0">
              <w:rPr>
                <w:spacing w:val="-4"/>
                <w:sz w:val="25"/>
                <w:lang w:val="ru-RU"/>
              </w:rPr>
              <w:t xml:space="preserve"> </w:t>
            </w:r>
            <w:r w:rsidRPr="00350BA0">
              <w:rPr>
                <w:sz w:val="25"/>
                <w:lang w:val="ru-RU"/>
              </w:rPr>
              <w:t>в</w:t>
            </w:r>
            <w:r w:rsidRPr="00350BA0">
              <w:rPr>
                <w:spacing w:val="-13"/>
                <w:sz w:val="25"/>
                <w:lang w:val="ru-RU"/>
              </w:rPr>
              <w:t xml:space="preserve"> </w:t>
            </w:r>
            <w:r w:rsidRPr="00350BA0">
              <w:rPr>
                <w:sz w:val="25"/>
                <w:lang w:val="ru-RU"/>
              </w:rPr>
              <w:t>речи</w:t>
            </w:r>
            <w:r w:rsidRPr="00350BA0">
              <w:rPr>
                <w:spacing w:val="-15"/>
                <w:sz w:val="25"/>
                <w:lang w:val="ru-RU"/>
              </w:rPr>
              <w:t xml:space="preserve"> </w:t>
            </w:r>
            <w:r w:rsidRPr="00350BA0">
              <w:rPr>
                <w:sz w:val="25"/>
                <w:lang w:val="ru-RU"/>
              </w:rPr>
              <w:t>ошибок</w:t>
            </w:r>
            <w:r w:rsidRPr="00350BA0">
              <w:rPr>
                <w:spacing w:val="-11"/>
                <w:sz w:val="25"/>
                <w:lang w:val="ru-RU"/>
              </w:rPr>
              <w:t xml:space="preserve"> </w:t>
            </w:r>
            <w:r w:rsidRPr="00350BA0">
              <w:rPr>
                <w:sz w:val="25"/>
                <w:lang w:val="ru-RU"/>
              </w:rPr>
              <w:t>(орфоэпических,</w:t>
            </w:r>
            <w:r w:rsidRPr="00350BA0">
              <w:rPr>
                <w:spacing w:val="-14"/>
                <w:sz w:val="25"/>
                <w:lang w:val="ru-RU"/>
              </w:rPr>
              <w:t xml:space="preserve"> </w:t>
            </w:r>
            <w:r w:rsidRPr="00350BA0">
              <w:rPr>
                <w:sz w:val="25"/>
                <w:lang w:val="ru-RU"/>
              </w:rPr>
              <w:t xml:space="preserve">лексических, </w:t>
            </w:r>
            <w:r w:rsidRPr="00350BA0">
              <w:rPr>
                <w:spacing w:val="-2"/>
                <w:sz w:val="25"/>
                <w:lang w:val="ru-RU"/>
              </w:rPr>
              <w:t>грамматических)</w:t>
            </w:r>
          </w:p>
          <w:p w:rsidR="00350BA0" w:rsidRPr="00350BA0" w:rsidRDefault="00350BA0" w:rsidP="00350BA0">
            <w:pPr>
              <w:pStyle w:val="TableParagraph"/>
              <w:spacing w:line="273" w:lineRule="exact"/>
              <w:ind w:left="123"/>
              <w:jc w:val="both"/>
              <w:rPr>
                <w:lang w:val="ru-RU"/>
              </w:rPr>
            </w:pPr>
            <w:r w:rsidRPr="00350BA0">
              <w:rPr>
                <w:spacing w:val="-2"/>
                <w:lang w:val="ru-RU"/>
              </w:rPr>
              <w:lastRenderedPageBreak/>
              <w:t>Точные</w:t>
            </w:r>
            <w:r w:rsidRPr="00350BA0">
              <w:rPr>
                <w:spacing w:val="-1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и</w:t>
            </w:r>
            <w:r w:rsidRPr="00350BA0">
              <w:rPr>
                <w:spacing w:val="1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акцентированные</w:t>
            </w:r>
            <w:r w:rsidRPr="00350BA0">
              <w:rPr>
                <w:spacing w:val="-14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ответы</w:t>
            </w:r>
            <w:r w:rsidRPr="00350BA0">
              <w:rPr>
                <w:spacing w:val="7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на</w:t>
            </w:r>
            <w:r w:rsidRPr="00350BA0">
              <w:rPr>
                <w:spacing w:val="-4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вопросы</w:t>
            </w:r>
            <w:r w:rsidRPr="00350BA0">
              <w:rPr>
                <w:spacing w:val="7"/>
                <w:lang w:val="ru-RU"/>
              </w:rPr>
              <w:t xml:space="preserve"> </w:t>
            </w:r>
            <w:r w:rsidRPr="00350BA0">
              <w:rPr>
                <w:spacing w:val="-2"/>
                <w:lang w:val="ru-RU"/>
              </w:rPr>
              <w:t>экспертов</w:t>
            </w:r>
            <w:proofErr w:type="gramStart"/>
            <w:r w:rsidRPr="00350BA0">
              <w:rPr>
                <w:spacing w:val="-2"/>
                <w:lang w:val="ru-RU"/>
              </w:rPr>
              <w:t>-</w:t>
            </w:r>
            <w:r w:rsidRPr="00350BA0">
              <w:rPr>
                <w:spacing w:val="-10"/>
                <w:lang w:val="ru-RU"/>
              </w:rPr>
              <w:t>-</w:t>
            </w:r>
            <w:proofErr w:type="gramEnd"/>
          </w:p>
        </w:tc>
        <w:tc>
          <w:tcPr>
            <w:tcW w:w="850" w:type="dxa"/>
          </w:tcPr>
          <w:p w:rsidR="00350BA0" w:rsidRDefault="00350BA0" w:rsidP="00350BA0">
            <w:pPr>
              <w:pStyle w:val="TableParagraph"/>
              <w:spacing w:line="244" w:lineRule="exact"/>
              <w:ind w:left="172" w:right="134"/>
              <w:jc w:val="center"/>
            </w:pPr>
            <w:r>
              <w:rPr>
                <w:w w:val="95"/>
              </w:rPr>
              <w:lastRenderedPageBreak/>
              <w:t>0-</w:t>
            </w:r>
            <w:r>
              <w:rPr>
                <w:spacing w:val="-5"/>
              </w:rPr>
              <w:t>10</w:t>
            </w:r>
          </w:p>
        </w:tc>
      </w:tr>
    </w:tbl>
    <w:p w:rsidR="00350BA0" w:rsidRDefault="00350BA0" w:rsidP="00B45F98">
      <w:pPr>
        <w:spacing w:after="75" w:line="268" w:lineRule="auto"/>
        <w:ind w:right="402"/>
        <w:jc w:val="both"/>
        <w:rPr>
          <w:color w:val="FF0000"/>
        </w:rPr>
      </w:pPr>
    </w:p>
    <w:p w:rsidR="00314E1B" w:rsidRPr="001A4F13" w:rsidRDefault="00314E1B" w:rsidP="00AD4CC6">
      <w:pPr>
        <w:pStyle w:val="a3"/>
        <w:numPr>
          <w:ilvl w:val="1"/>
          <w:numId w:val="28"/>
        </w:numPr>
        <w:spacing w:after="11" w:line="271" w:lineRule="auto"/>
        <w:ind w:right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этап - очный - проходит в три тура: </w:t>
      </w:r>
    </w:p>
    <w:p w:rsidR="00314E1B" w:rsidRPr="001A4F13" w:rsidRDefault="00314E1B" w:rsidP="00314E1B">
      <w:pPr>
        <w:spacing w:after="18" w:line="268" w:lineRule="auto"/>
        <w:ind w:right="16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тур «Учитель-профи»  включает в себя конкурсные испытания «Урок», «Классный час»; </w:t>
      </w:r>
    </w:p>
    <w:p w:rsidR="00314E1B" w:rsidRPr="001A4F13" w:rsidRDefault="00314E1B" w:rsidP="00314E1B">
      <w:pPr>
        <w:spacing w:after="18" w:line="268" w:lineRule="auto"/>
        <w:ind w:right="16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тур «Учитель-мастер» - «Мастер-класс»  </w:t>
      </w:r>
    </w:p>
    <w:p w:rsidR="00314E1B" w:rsidRPr="001A4F13" w:rsidRDefault="00314E1B" w:rsidP="00314E1B">
      <w:pPr>
        <w:spacing w:after="18" w:line="268" w:lineRule="auto"/>
        <w:ind w:right="16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тур «Учитель-лидер» - «Пресс-конференция». </w:t>
      </w:r>
    </w:p>
    <w:p w:rsidR="00AD4CC6" w:rsidRPr="001A4F13" w:rsidRDefault="00314E1B" w:rsidP="00AD4CC6">
      <w:pPr>
        <w:pStyle w:val="a3"/>
        <w:numPr>
          <w:ilvl w:val="1"/>
          <w:numId w:val="28"/>
        </w:numPr>
        <w:ind w:right="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очный тур «Учитель-профи»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дв</w:t>
      </w:r>
      <w:r w:rsidR="00AD4CC6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конкурсных испытания: «Урок»,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«Классный час». </w:t>
      </w:r>
    </w:p>
    <w:p w:rsidR="00314E1B" w:rsidRPr="001A4F13" w:rsidRDefault="00314E1B" w:rsidP="00AD4CC6">
      <w:pPr>
        <w:ind w:right="40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Конкурсное испытание «Урок». </w:t>
      </w:r>
    </w:p>
    <w:p w:rsidR="00314E1B" w:rsidRPr="001A4F13" w:rsidRDefault="00314E1B" w:rsidP="00314E1B">
      <w:pPr>
        <w:spacing w:after="11" w:line="271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780A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13.12.2021-17</w:t>
      </w:r>
      <w:r w:rsidR="00C862D9"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</w:t>
      </w: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2021 г.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1B" w:rsidRPr="001A4F13" w:rsidRDefault="00314E1B" w:rsidP="00314E1B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конкурсного испытания: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демонстрация конкурсантом профессиональных компетенций в области проектирования, организации, проведения и самоанализа урока и  творческого потенциала учителя.  </w:t>
      </w:r>
    </w:p>
    <w:p w:rsidR="00314E1B" w:rsidRPr="001A4F13" w:rsidRDefault="00314E1B" w:rsidP="00314E1B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конкурсного испытания: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по предмету, который проводится конкурсантом в образовательной организации, утверждённой  оргкомитетом конкурса.   </w:t>
      </w:r>
    </w:p>
    <w:p w:rsidR="00314E1B" w:rsidRPr="001A4F13" w:rsidRDefault="00314E1B" w:rsidP="00314E1B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Регламент конкурсного испытания: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862D9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минут: перед началом конкурсного испытания Конкурсант предоставляет членам жюри в письменном виде обоснование использования концептуальных </w:t>
      </w:r>
      <w:proofErr w:type="gramStart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подходов</w:t>
      </w:r>
      <w:proofErr w:type="gramEnd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приемов в соответствии с заявленной темой и целевыми ориентирами урока (технологическая карта урока), проведение урока – 35 минут; самоанализ урока и ответы на вопросы членов жюри – до 10 минут. Возрастная группа (класс), в которой будет проводиться урок, выбирается конкурсантом и </w:t>
      </w:r>
      <w:proofErr w:type="gramStart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заявляется</w:t>
      </w:r>
      <w:proofErr w:type="gramEnd"/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заранее.  </w:t>
      </w:r>
    </w:p>
    <w:p w:rsidR="00314E1B" w:rsidRPr="001A4F13" w:rsidRDefault="00314E1B" w:rsidP="00314E1B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уроков обнародуется на официальном сайте </w:t>
      </w:r>
      <w:r w:rsidR="00C862D9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</w:t>
      </w:r>
      <w:proofErr w:type="gramStart"/>
      <w:r w:rsidR="00C862D9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«»</w:t>
      </w:r>
      <w:proofErr w:type="gramEnd"/>
      <w:r w:rsidR="00C862D9"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.Отдел образования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два дня до начала конкурсных испытаний и доводится до сведения членов жюри. Тема урока  определяется в соответствии с календарно-тематическим планированием общеобразовательной  организации, утвержденной оргкомитетом Конкурса в качестве площадки проведения  (очного) тура. </w:t>
      </w:r>
    </w:p>
    <w:p w:rsidR="00314E1B" w:rsidRPr="001A4F13" w:rsidRDefault="00314E1B" w:rsidP="00314E1B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конкурсного испытания: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разработка, обоснование и представление проекта урока; предметное содержание; организационная культура; творческий подход к решению методических/профессиональных задач; психолого-педагогическая и коммуникативная культура; инновационная составляющая профессиональной деятельности;  информационная и языковая грамотность; профессионально-личностные качества; результативность; рефлексия проведенного урока. </w:t>
      </w:r>
    </w:p>
    <w:p w:rsidR="00632579" w:rsidRDefault="00314E1B" w:rsidP="00A60EC3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Оценка выполнения конкурсного задания </w:t>
      </w:r>
      <w:r w:rsidRPr="001A4F1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по 10 критериям. Все критерии являются равнозначными и оцениваются в 10 баллов. Максимальный общий балл – 100. Каждый критерий включает 5 показателей, раск</w:t>
      </w:r>
      <w:r w:rsidR="00A60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рывающих содержание критерия.  </w:t>
      </w:r>
    </w:p>
    <w:p w:rsidR="00A60EC3" w:rsidRDefault="00A60EC3" w:rsidP="00A60EC3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C3" w:rsidRDefault="00A60EC3" w:rsidP="00A60EC3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C3" w:rsidRDefault="00A60EC3" w:rsidP="00A60EC3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EC3" w:rsidRPr="001A4F13" w:rsidRDefault="00A60EC3" w:rsidP="00A60EC3">
      <w:pPr>
        <w:spacing w:after="18" w:line="268" w:lineRule="auto"/>
        <w:ind w:right="4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9036" w:type="dxa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46"/>
        <w:gridCol w:w="10"/>
        <w:gridCol w:w="5772"/>
        <w:gridCol w:w="1000"/>
      </w:tblGrid>
      <w:tr w:rsidR="00632579" w:rsidTr="00245614">
        <w:trPr>
          <w:trHeight w:val="483"/>
        </w:trPr>
        <w:tc>
          <w:tcPr>
            <w:tcW w:w="2208" w:type="dxa"/>
            <w:tcBorders>
              <w:right w:val="single" w:sz="4" w:space="0" w:color="auto"/>
            </w:tcBorders>
          </w:tcPr>
          <w:p w:rsidR="00632579" w:rsidRPr="00150D9A" w:rsidRDefault="00632579" w:rsidP="001A4F13">
            <w:pPr>
              <w:pStyle w:val="TableParagraph"/>
              <w:tabs>
                <w:tab w:val="left" w:pos="4893"/>
              </w:tabs>
              <w:spacing w:before="75"/>
              <w:ind w:left="741"/>
            </w:pPr>
            <w:proofErr w:type="spellStart"/>
            <w:r w:rsidRPr="00150D9A">
              <w:rPr>
                <w:spacing w:val="-2"/>
              </w:rPr>
              <w:t>Критерии</w:t>
            </w:r>
            <w:proofErr w:type="spellEnd"/>
          </w:p>
        </w:tc>
        <w:tc>
          <w:tcPr>
            <w:tcW w:w="5827" w:type="dxa"/>
            <w:gridSpan w:val="3"/>
            <w:tcBorders>
              <w:left w:val="single" w:sz="4" w:space="0" w:color="auto"/>
            </w:tcBorders>
          </w:tcPr>
          <w:p w:rsidR="00632579" w:rsidRPr="00150D9A" w:rsidRDefault="00632579" w:rsidP="00632579">
            <w:pPr>
              <w:pStyle w:val="TableParagraph"/>
              <w:tabs>
                <w:tab w:val="left" w:pos="4893"/>
              </w:tabs>
              <w:spacing w:before="75"/>
              <w:ind w:left="3441"/>
            </w:pPr>
            <w:proofErr w:type="spellStart"/>
            <w:r w:rsidRPr="00150D9A">
              <w:rPr>
                <w:spacing w:val="-2"/>
              </w:rPr>
              <w:t>Показатели</w:t>
            </w:r>
            <w:proofErr w:type="spellEnd"/>
          </w:p>
        </w:tc>
        <w:tc>
          <w:tcPr>
            <w:tcW w:w="1000" w:type="dxa"/>
          </w:tcPr>
          <w:p w:rsidR="00632579" w:rsidRPr="00150D9A" w:rsidRDefault="00632579" w:rsidP="001A4F13">
            <w:pPr>
              <w:pStyle w:val="TableParagraph"/>
              <w:spacing w:before="75"/>
              <w:ind w:left="126"/>
            </w:pPr>
            <w:proofErr w:type="spellStart"/>
            <w:r w:rsidRPr="00150D9A">
              <w:rPr>
                <w:spacing w:val="-2"/>
              </w:rPr>
              <w:t>Баллы</w:t>
            </w:r>
            <w:proofErr w:type="spellEnd"/>
          </w:p>
        </w:tc>
      </w:tr>
      <w:tr w:rsidR="00632579" w:rsidTr="00245614">
        <w:trPr>
          <w:trHeight w:val="3535"/>
        </w:trPr>
        <w:tc>
          <w:tcPr>
            <w:tcW w:w="2254" w:type="dxa"/>
            <w:gridSpan w:val="2"/>
            <w:tcBorders>
              <w:right w:val="single" w:sz="4" w:space="0" w:color="auto"/>
            </w:tcBorders>
          </w:tcPr>
          <w:p w:rsidR="00632579" w:rsidRPr="00150D9A" w:rsidRDefault="00632579" w:rsidP="00632579">
            <w:pPr>
              <w:pStyle w:val="TableParagraph"/>
              <w:tabs>
                <w:tab w:val="left" w:pos="2580"/>
              </w:tabs>
              <w:spacing w:line="236" w:lineRule="exact"/>
              <w:ind w:left="206"/>
              <w:jc w:val="both"/>
              <w:rPr>
                <w:spacing w:val="-2"/>
                <w:lang w:val="ru-RU"/>
              </w:rPr>
            </w:pPr>
            <w:r w:rsidRPr="00150D9A">
              <w:rPr>
                <w:spacing w:val="-2"/>
                <w:lang w:val="ru-RU"/>
              </w:rPr>
              <w:t>Разработка,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78"/>
              </w:tabs>
              <w:spacing w:before="4" w:line="237" w:lineRule="auto"/>
              <w:ind w:left="206" w:right="78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обоснование и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78"/>
              </w:tabs>
              <w:spacing w:before="4" w:line="237" w:lineRule="auto"/>
              <w:ind w:left="206" w:right="78"/>
              <w:jc w:val="both"/>
              <w:rPr>
                <w:spacing w:val="-2"/>
                <w:lang w:val="ru-RU"/>
              </w:rPr>
            </w:pPr>
            <w:r w:rsidRPr="00150D9A">
              <w:rPr>
                <w:spacing w:val="-2"/>
                <w:lang w:val="ru-RU"/>
              </w:rPr>
              <w:t>представление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80"/>
              </w:tabs>
              <w:spacing w:before="10" w:line="232" w:lineRule="auto"/>
              <w:ind w:left="206" w:right="9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проекта урока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80"/>
              </w:tabs>
              <w:spacing w:before="10" w:line="232" w:lineRule="auto"/>
              <w:ind w:left="206" w:right="96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spacing w:before="6"/>
              <w:ind w:left="206" w:right="100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spacing w:before="6"/>
              <w:ind w:left="206" w:right="100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spacing w:before="6"/>
              <w:ind w:left="206" w:right="100"/>
              <w:jc w:val="both"/>
              <w:rPr>
                <w:spacing w:val="-2"/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spacing w:val="-2"/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spacing w:before="8"/>
              <w:ind w:left="206"/>
              <w:jc w:val="both"/>
              <w:rPr>
                <w:lang w:val="ru-RU"/>
              </w:rPr>
            </w:pPr>
          </w:p>
          <w:p w:rsidR="00632579" w:rsidRPr="00150D9A" w:rsidRDefault="00632579" w:rsidP="00632579">
            <w:pPr>
              <w:pStyle w:val="TableParagraph"/>
              <w:spacing w:line="139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5782" w:type="dxa"/>
            <w:gridSpan w:val="2"/>
            <w:tcBorders>
              <w:left w:val="single" w:sz="4" w:space="0" w:color="auto"/>
            </w:tcBorders>
          </w:tcPr>
          <w:p w:rsidR="00632579" w:rsidRPr="00150D9A" w:rsidRDefault="00632579" w:rsidP="00632579">
            <w:pPr>
              <w:pStyle w:val="TableParagraph"/>
              <w:tabs>
                <w:tab w:val="left" w:pos="2578"/>
              </w:tabs>
              <w:spacing w:line="23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Формулировка</w:t>
            </w:r>
            <w:r w:rsidRPr="00150D9A">
              <w:rPr>
                <w:spacing w:val="37"/>
                <w:lang w:val="ru-RU"/>
              </w:rPr>
              <w:t xml:space="preserve">  </w:t>
            </w:r>
            <w:r w:rsidRPr="00150D9A">
              <w:rPr>
                <w:lang w:val="ru-RU"/>
              </w:rPr>
              <w:t>темы,</w:t>
            </w:r>
            <w:r w:rsidRPr="00150D9A">
              <w:rPr>
                <w:spacing w:val="31"/>
                <w:lang w:val="ru-RU"/>
              </w:rPr>
              <w:t xml:space="preserve">  </w:t>
            </w:r>
            <w:r w:rsidRPr="00150D9A">
              <w:rPr>
                <w:lang w:val="ru-RU"/>
              </w:rPr>
              <w:t>целей,</w:t>
            </w:r>
            <w:r w:rsidRPr="00150D9A">
              <w:rPr>
                <w:spacing w:val="34"/>
                <w:lang w:val="ru-RU"/>
              </w:rPr>
              <w:t xml:space="preserve">  </w:t>
            </w:r>
            <w:r w:rsidRPr="00150D9A">
              <w:rPr>
                <w:lang w:val="ru-RU"/>
              </w:rPr>
              <w:t>задач</w:t>
            </w:r>
            <w:r w:rsidRPr="00150D9A">
              <w:rPr>
                <w:spacing w:val="32"/>
                <w:lang w:val="ru-RU"/>
              </w:rPr>
              <w:t xml:space="preserve">  </w:t>
            </w:r>
            <w:r w:rsidRPr="00150D9A">
              <w:rPr>
                <w:lang w:val="ru-RU"/>
              </w:rPr>
              <w:t>и</w:t>
            </w:r>
            <w:r w:rsidRPr="00150D9A">
              <w:rPr>
                <w:spacing w:val="30"/>
                <w:lang w:val="ru-RU"/>
              </w:rPr>
              <w:t xml:space="preserve">  </w:t>
            </w:r>
            <w:r w:rsidRPr="00150D9A">
              <w:rPr>
                <w:spacing w:val="-2"/>
                <w:lang w:val="ru-RU"/>
              </w:rPr>
              <w:t xml:space="preserve">планируемых </w:t>
            </w:r>
            <w:r w:rsidRPr="00150D9A">
              <w:rPr>
                <w:lang w:val="ru-RU"/>
              </w:rPr>
              <w:t>результатов в соответствии с требованиями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lang w:val="ru-RU"/>
              </w:rPr>
              <w:t>ФГОС и  возрастными особенностями обучающихся.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80"/>
              </w:tabs>
              <w:spacing w:before="10" w:line="232" w:lineRule="auto"/>
              <w:ind w:left="206" w:right="9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Определение структуры урока в соответствии с целью,  задачами и планируемыми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lang w:val="ru-RU"/>
              </w:rPr>
              <w:t>результатами.</w:t>
            </w:r>
          </w:p>
          <w:p w:rsidR="00632579" w:rsidRPr="00150D9A" w:rsidRDefault="00632579" w:rsidP="00632579">
            <w:pPr>
              <w:pStyle w:val="TableParagraph"/>
              <w:spacing w:before="6"/>
              <w:ind w:left="206" w:right="100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 xml:space="preserve">Определение и обоснование технологии, методов, </w:t>
            </w:r>
          </w:p>
          <w:p w:rsidR="00632579" w:rsidRPr="00150D9A" w:rsidRDefault="00632579" w:rsidP="00632579">
            <w:pPr>
              <w:pStyle w:val="TableParagraph"/>
              <w:spacing w:before="6"/>
              <w:ind w:left="206" w:right="100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 xml:space="preserve">приемов обучения и форм организации деятельности </w:t>
            </w:r>
            <w:r w:rsidRPr="00150D9A">
              <w:rPr>
                <w:spacing w:val="-2"/>
                <w:lang w:val="ru-RU"/>
              </w:rPr>
              <w:t>обучающихся.</w:t>
            </w: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 xml:space="preserve">Планирование ресурсного обеспечения реализации </w:t>
            </w: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 xml:space="preserve">проекта урока в соответствии с целью, задачами и </w:t>
            </w:r>
          </w:p>
          <w:p w:rsidR="00632579" w:rsidRPr="00150D9A" w:rsidRDefault="00632579" w:rsidP="00632579">
            <w:pPr>
              <w:pStyle w:val="TableParagraph"/>
              <w:ind w:left="206" w:right="78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содержанием.</w:t>
            </w:r>
          </w:p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Представление</w:t>
            </w:r>
            <w:r w:rsidRPr="00150D9A">
              <w:rPr>
                <w:spacing w:val="35"/>
                <w:lang w:val="ru-RU"/>
              </w:rPr>
              <w:t xml:space="preserve">  </w:t>
            </w:r>
            <w:r w:rsidRPr="00150D9A">
              <w:rPr>
                <w:lang w:val="ru-RU"/>
              </w:rPr>
              <w:t>разработанного</w:t>
            </w:r>
            <w:r w:rsidRPr="00150D9A">
              <w:rPr>
                <w:spacing w:val="25"/>
                <w:lang w:val="ru-RU"/>
              </w:rPr>
              <w:t xml:space="preserve">  </w:t>
            </w:r>
            <w:r w:rsidRPr="00150D9A">
              <w:rPr>
                <w:lang w:val="ru-RU"/>
              </w:rPr>
              <w:t>проекта</w:t>
            </w:r>
            <w:r w:rsidRPr="00150D9A">
              <w:rPr>
                <w:spacing w:val="33"/>
                <w:lang w:val="ru-RU"/>
              </w:rPr>
              <w:t xml:space="preserve">  </w:t>
            </w:r>
            <w:r w:rsidRPr="00150D9A">
              <w:rPr>
                <w:lang w:val="ru-RU"/>
              </w:rPr>
              <w:t>целостно</w:t>
            </w:r>
            <w:r w:rsidRPr="00150D9A">
              <w:rPr>
                <w:spacing w:val="32"/>
                <w:lang w:val="ru-RU"/>
              </w:rPr>
              <w:t xml:space="preserve">  </w:t>
            </w:r>
            <w:r w:rsidRPr="00150D9A">
              <w:rPr>
                <w:spacing w:val="-10"/>
                <w:lang w:val="ru-RU"/>
              </w:rPr>
              <w:t xml:space="preserve">и </w:t>
            </w:r>
            <w:r w:rsidRPr="00150D9A">
              <w:rPr>
                <w:noProof/>
                <w:position w:val="-2"/>
              </w:rPr>
              <w:drawing>
                <wp:inline distT="0" distB="0" distL="0" distR="0" wp14:anchorId="47E98D60" wp14:editId="65E17A6F">
                  <wp:extent cx="615678" cy="88391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7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:rsidR="00632579" w:rsidRPr="00150D9A" w:rsidRDefault="00632579" w:rsidP="001A4F13">
            <w:pPr>
              <w:pStyle w:val="TableParagraph"/>
              <w:spacing w:line="236" w:lineRule="exact"/>
              <w:ind w:left="458"/>
            </w:pPr>
            <w:r w:rsidRPr="00150D9A">
              <w:rPr>
                <w:w w:val="95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57"/>
        </w:trPr>
        <w:tc>
          <w:tcPr>
            <w:tcW w:w="2264" w:type="dxa"/>
            <w:gridSpan w:val="3"/>
            <w:vMerge w:val="restart"/>
          </w:tcPr>
          <w:p w:rsidR="00632579" w:rsidRPr="00150D9A" w:rsidRDefault="00632579" w:rsidP="00632579">
            <w:pPr>
              <w:pStyle w:val="TableParagraph"/>
              <w:spacing w:line="241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Предметное</w:t>
            </w:r>
            <w:proofErr w:type="spellEnd"/>
          </w:p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содержание</w:t>
            </w:r>
            <w:proofErr w:type="spellEnd"/>
          </w:p>
        </w:tc>
        <w:tc>
          <w:tcPr>
            <w:tcW w:w="5772" w:type="dxa"/>
            <w:vMerge w:val="restart"/>
          </w:tcPr>
          <w:p w:rsidR="00632579" w:rsidRPr="00150D9A" w:rsidRDefault="00632579" w:rsidP="00632579">
            <w:pPr>
              <w:pStyle w:val="TableParagraph"/>
              <w:spacing w:line="241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Реализация</w:t>
            </w:r>
            <w:r w:rsidRPr="00150D9A">
              <w:rPr>
                <w:spacing w:val="34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дидактических</w:t>
            </w:r>
            <w:r w:rsidRPr="00150D9A">
              <w:rPr>
                <w:spacing w:val="4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возможностей</w:t>
            </w:r>
            <w:r w:rsidRPr="00150D9A">
              <w:rPr>
                <w:spacing w:val="4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предметного </w:t>
            </w:r>
            <w:r w:rsidRPr="00150D9A">
              <w:rPr>
                <w:spacing w:val="-2"/>
                <w:lang w:val="ru-RU"/>
              </w:rPr>
              <w:t>содержания</w:t>
            </w:r>
            <w:r w:rsidRPr="00150D9A">
              <w:rPr>
                <w:lang w:val="ru-RU"/>
              </w:rPr>
              <w:tab/>
              <w:t xml:space="preserve"> в</w:t>
            </w:r>
            <w:r w:rsidRPr="00150D9A">
              <w:rPr>
                <w:spacing w:val="43"/>
                <w:lang w:val="ru-RU"/>
              </w:rPr>
              <w:t xml:space="preserve"> </w:t>
            </w:r>
            <w:r w:rsidRPr="00150D9A">
              <w:rPr>
                <w:lang w:val="ru-RU"/>
              </w:rPr>
              <w:t>соответствии</w:t>
            </w:r>
            <w:r w:rsidRPr="00150D9A">
              <w:rPr>
                <w:spacing w:val="60"/>
                <w:lang w:val="ru-RU"/>
              </w:rPr>
              <w:t xml:space="preserve"> </w:t>
            </w:r>
            <w:r w:rsidRPr="00150D9A">
              <w:rPr>
                <w:lang w:val="ru-RU"/>
              </w:rPr>
              <w:t>с</w:t>
            </w:r>
            <w:r w:rsidRPr="00150D9A">
              <w:rPr>
                <w:spacing w:val="43"/>
                <w:lang w:val="ru-RU"/>
              </w:rPr>
              <w:t xml:space="preserve"> </w:t>
            </w:r>
            <w:r w:rsidRPr="00150D9A">
              <w:rPr>
                <w:lang w:val="ru-RU"/>
              </w:rPr>
              <w:t>поставленной</w:t>
            </w:r>
            <w:r w:rsidRPr="00150D9A">
              <w:rPr>
                <w:spacing w:val="59"/>
                <w:lang w:val="ru-RU"/>
              </w:rPr>
              <w:t xml:space="preserve"> </w:t>
            </w:r>
            <w:r w:rsidRPr="00150D9A">
              <w:rPr>
                <w:lang w:val="ru-RU"/>
              </w:rPr>
              <w:t>целью урока</w:t>
            </w:r>
            <w:r w:rsidRPr="00150D9A">
              <w:rPr>
                <w:spacing w:val="-16"/>
                <w:lang w:val="ru-RU"/>
              </w:rPr>
              <w:t xml:space="preserve"> </w:t>
            </w:r>
            <w:r w:rsidRPr="00150D9A">
              <w:rPr>
                <w:lang w:val="ru-RU"/>
              </w:rPr>
              <w:t>и</w:t>
            </w:r>
            <w:r w:rsidRPr="00150D9A">
              <w:rPr>
                <w:spacing w:val="-16"/>
                <w:lang w:val="ru-RU"/>
              </w:rPr>
              <w:t xml:space="preserve"> </w:t>
            </w:r>
            <w:r w:rsidRPr="00150D9A">
              <w:rPr>
                <w:lang w:val="ru-RU"/>
              </w:rPr>
              <w:t>целями</w:t>
            </w:r>
            <w:r w:rsidRPr="00150D9A">
              <w:rPr>
                <w:spacing w:val="-8"/>
                <w:lang w:val="ru-RU"/>
              </w:rPr>
              <w:t xml:space="preserve"> </w:t>
            </w:r>
            <w:r w:rsidRPr="00150D9A">
              <w:rPr>
                <w:lang w:val="ru-RU"/>
              </w:rPr>
              <w:t>изучения</w:t>
            </w:r>
            <w:r w:rsidRPr="00150D9A">
              <w:rPr>
                <w:spacing w:val="-12"/>
                <w:lang w:val="ru-RU"/>
              </w:rPr>
              <w:t xml:space="preserve"> </w:t>
            </w:r>
            <w:r w:rsidRPr="00150D9A">
              <w:rPr>
                <w:lang w:val="ru-RU"/>
              </w:rPr>
              <w:t>данного</w:t>
            </w:r>
            <w:r w:rsidRPr="00150D9A">
              <w:rPr>
                <w:spacing w:val="-11"/>
                <w:lang w:val="ru-RU"/>
              </w:rPr>
              <w:t xml:space="preserve"> </w:t>
            </w:r>
            <w:r w:rsidRPr="00150D9A">
              <w:rPr>
                <w:lang w:val="ru-RU"/>
              </w:rPr>
              <w:t>предмета.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535"/>
                <w:tab w:val="left" w:pos="4870"/>
              </w:tabs>
              <w:spacing w:line="25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Реализация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предметного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содержания,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489"/>
                <w:tab w:val="left" w:pos="4205"/>
                <w:tab w:val="left" w:pos="5230"/>
              </w:tabs>
              <w:spacing w:line="25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соответствующего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современному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уровню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развития науки,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техники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10"/>
                <w:lang w:val="ru-RU"/>
              </w:rPr>
              <w:t xml:space="preserve">и </w:t>
            </w:r>
            <w:r w:rsidRPr="00150D9A">
              <w:rPr>
                <w:spacing w:val="-2"/>
                <w:lang w:val="ru-RU"/>
              </w:rPr>
              <w:t>культуры,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демонстрация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5"/>
                <w:lang w:val="ru-RU"/>
              </w:rPr>
              <w:t xml:space="preserve">его </w:t>
            </w:r>
            <w:r w:rsidRPr="00150D9A">
              <w:rPr>
                <w:spacing w:val="-2"/>
                <w:w w:val="95"/>
                <w:lang w:val="ru-RU"/>
              </w:rPr>
              <w:t>практической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ценности.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100"/>
                <w:tab w:val="left" w:pos="3557"/>
                <w:tab w:val="left" w:pos="4778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Демонстрация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свободного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владения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содержанием </w:t>
            </w:r>
            <w:r w:rsidRPr="00150D9A">
              <w:rPr>
                <w:w w:val="95"/>
                <w:lang w:val="ru-RU"/>
              </w:rPr>
              <w:t>преподаваемого</w:t>
            </w:r>
            <w:r w:rsidRPr="00150D9A">
              <w:rPr>
                <w:spacing w:val="-12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предмета.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1930"/>
                <w:tab w:val="left" w:pos="2276"/>
                <w:tab w:val="left" w:pos="3742"/>
                <w:tab w:val="left" w:pos="5191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Выявление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>в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предметном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содержании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смыслов, </w:t>
            </w:r>
            <w:r w:rsidRPr="00150D9A">
              <w:rPr>
                <w:spacing w:val="-2"/>
                <w:w w:val="95"/>
                <w:lang w:val="ru-RU"/>
              </w:rPr>
              <w:t>интересных</w:t>
            </w:r>
            <w:r w:rsidRPr="00150D9A">
              <w:rPr>
                <w:spacing w:val="5"/>
                <w:lang w:val="ru-RU"/>
              </w:rPr>
              <w:t xml:space="preserve"> </w:t>
            </w:r>
            <w:proofErr w:type="gramStart"/>
            <w:r w:rsidRPr="00150D9A">
              <w:rPr>
                <w:spacing w:val="-2"/>
                <w:lang w:val="ru-RU"/>
              </w:rPr>
              <w:t>обучающимся</w:t>
            </w:r>
            <w:proofErr w:type="gramEnd"/>
            <w:r w:rsidRPr="00150D9A">
              <w:rPr>
                <w:spacing w:val="-2"/>
                <w:lang w:val="ru-RU"/>
              </w:rPr>
              <w:t>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060"/>
                <w:tab w:val="left" w:pos="3990"/>
                <w:tab w:val="left" w:pos="4364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Демонстрация</w:t>
            </w:r>
            <w:r w:rsidRPr="00150D9A">
              <w:rPr>
                <w:lang w:val="ru-RU"/>
              </w:rPr>
              <w:tab/>
            </w:r>
            <w:proofErr w:type="spellStart"/>
            <w:r w:rsidRPr="00150D9A">
              <w:rPr>
                <w:spacing w:val="-2"/>
                <w:lang w:val="ru-RU"/>
              </w:rPr>
              <w:t>медпредметного</w:t>
            </w:r>
            <w:proofErr w:type="spellEnd"/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>и</w:t>
            </w:r>
            <w:r w:rsidRPr="00150D9A">
              <w:rPr>
                <w:lang w:val="ru-RU"/>
              </w:rPr>
              <w:t xml:space="preserve"> </w:t>
            </w:r>
            <w:proofErr w:type="spellStart"/>
            <w:r w:rsidRPr="00150D9A">
              <w:rPr>
                <w:spacing w:val="-2"/>
                <w:lang w:val="ru-RU"/>
              </w:rPr>
              <w:t>метапредметного</w:t>
            </w:r>
            <w:proofErr w:type="spellEnd"/>
            <w:r w:rsidRPr="00150D9A">
              <w:rPr>
                <w:spacing w:val="-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потенциала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содержания.</w:t>
            </w:r>
          </w:p>
        </w:tc>
        <w:tc>
          <w:tcPr>
            <w:tcW w:w="1000" w:type="dxa"/>
            <w:tcBorders>
              <w:bottom w:val="nil"/>
            </w:tcBorders>
          </w:tcPr>
          <w:p w:rsidR="00632579" w:rsidRPr="00150D9A" w:rsidRDefault="00632579" w:rsidP="001A4F13">
            <w:pPr>
              <w:pStyle w:val="TableParagraph"/>
              <w:spacing w:line="241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6"/>
        </w:trPr>
        <w:tc>
          <w:tcPr>
            <w:tcW w:w="2264" w:type="dxa"/>
            <w:gridSpan w:val="3"/>
            <w:vMerge/>
            <w:tcBorders>
              <w:bottom w:val="nil"/>
            </w:tcBorders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5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94"/>
        </w:trPr>
        <w:tc>
          <w:tcPr>
            <w:tcW w:w="2264" w:type="dxa"/>
            <w:gridSpan w:val="3"/>
            <w:tcBorders>
              <w:top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18"/>
        </w:trPr>
        <w:tc>
          <w:tcPr>
            <w:tcW w:w="2264" w:type="dxa"/>
            <w:gridSpan w:val="3"/>
            <w:tcBorders>
              <w:bottom w:val="nil"/>
            </w:tcBorders>
          </w:tcPr>
          <w:p w:rsidR="00632579" w:rsidRPr="00150D9A" w:rsidRDefault="00632579" w:rsidP="00632579">
            <w:pPr>
              <w:pStyle w:val="TableParagraph"/>
              <w:spacing w:line="241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Организационная</w:t>
            </w:r>
            <w:proofErr w:type="spellEnd"/>
          </w:p>
          <w:p w:rsidR="00632579" w:rsidRPr="00150D9A" w:rsidRDefault="00632579" w:rsidP="00632579">
            <w:pPr>
              <w:pStyle w:val="TableParagraph"/>
              <w:spacing w:line="264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культура</w:t>
            </w:r>
            <w:proofErr w:type="spellEnd"/>
          </w:p>
        </w:tc>
        <w:tc>
          <w:tcPr>
            <w:tcW w:w="5772" w:type="dxa"/>
            <w:vMerge w:val="restart"/>
          </w:tcPr>
          <w:p w:rsidR="00632579" w:rsidRPr="00150D9A" w:rsidRDefault="00632579" w:rsidP="00632579">
            <w:pPr>
              <w:pStyle w:val="TableParagraph"/>
              <w:tabs>
                <w:tab w:val="left" w:pos="2292"/>
                <w:tab w:val="left" w:pos="4273"/>
              </w:tabs>
              <w:spacing w:line="24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Обеспечение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оптимальной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пространственной </w:t>
            </w:r>
            <w:r w:rsidRPr="00150D9A">
              <w:rPr>
                <w:lang w:val="ru-RU"/>
              </w:rPr>
              <w:t>организации</w:t>
            </w:r>
            <w:r w:rsidRPr="00150D9A">
              <w:rPr>
                <w:spacing w:val="55"/>
                <w:lang w:val="ru-RU"/>
              </w:rPr>
              <w:t xml:space="preserve"> </w:t>
            </w:r>
            <w:r w:rsidRPr="00150D9A">
              <w:rPr>
                <w:lang w:val="ru-RU"/>
              </w:rPr>
              <w:t>урока</w:t>
            </w:r>
            <w:r w:rsidRPr="00150D9A">
              <w:rPr>
                <w:spacing w:val="48"/>
                <w:lang w:val="ru-RU"/>
              </w:rPr>
              <w:t xml:space="preserve"> </w:t>
            </w:r>
            <w:r w:rsidRPr="00150D9A">
              <w:rPr>
                <w:lang w:val="ru-RU"/>
              </w:rPr>
              <w:t>в</w:t>
            </w:r>
            <w:r w:rsidRPr="00150D9A">
              <w:rPr>
                <w:spacing w:val="43"/>
                <w:lang w:val="ru-RU"/>
              </w:rPr>
              <w:t xml:space="preserve"> </w:t>
            </w:r>
            <w:r w:rsidRPr="00150D9A">
              <w:rPr>
                <w:lang w:val="ru-RU"/>
              </w:rPr>
              <w:t>соответствии</w:t>
            </w:r>
            <w:r w:rsidRPr="00150D9A">
              <w:rPr>
                <w:spacing w:val="62"/>
                <w:lang w:val="ru-RU"/>
              </w:rPr>
              <w:t xml:space="preserve"> </w:t>
            </w:r>
            <w:r w:rsidRPr="00150D9A">
              <w:rPr>
                <w:lang w:val="ru-RU"/>
              </w:rPr>
              <w:t>с</w:t>
            </w:r>
            <w:r w:rsidRPr="00150D9A">
              <w:rPr>
                <w:spacing w:val="43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поставленными </w:t>
            </w:r>
            <w:r w:rsidRPr="00150D9A">
              <w:rPr>
                <w:spacing w:val="-2"/>
                <w:w w:val="95"/>
                <w:lang w:val="ru-RU"/>
              </w:rPr>
              <w:t>педагогическими</w:t>
            </w:r>
            <w:r w:rsidRPr="00150D9A">
              <w:rPr>
                <w:spacing w:val="12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задачами.</w:t>
            </w:r>
          </w:p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w w:val="95"/>
                <w:lang w:val="ru-RU"/>
              </w:rPr>
              <w:t>Обеспечение</w:t>
            </w:r>
            <w:r w:rsidRPr="00150D9A">
              <w:rPr>
                <w:spacing w:val="1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четкой</w:t>
            </w:r>
            <w:r w:rsidRPr="00150D9A">
              <w:rPr>
                <w:spacing w:val="1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структуры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и</w:t>
            </w:r>
            <w:r w:rsidRPr="00150D9A">
              <w:rPr>
                <w:spacing w:val="-5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хронометража</w:t>
            </w:r>
            <w:r w:rsidRPr="00150D9A">
              <w:rPr>
                <w:spacing w:val="14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урока.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450"/>
                <w:tab w:val="left" w:pos="4383"/>
              </w:tabs>
              <w:spacing w:line="25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Демонстрация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способности корректирования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343"/>
                <w:tab w:val="left" w:pos="3192"/>
                <w:tab w:val="left" w:pos="4032"/>
                <w:tab w:val="left" w:pos="4409"/>
                <w:tab w:val="left" w:pos="6031"/>
              </w:tabs>
              <w:spacing w:line="25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первоначального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плана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урока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>в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соответствии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10"/>
                <w:lang w:val="ru-RU"/>
              </w:rPr>
              <w:t xml:space="preserve">с </w:t>
            </w:r>
            <w:r w:rsidRPr="00150D9A">
              <w:rPr>
                <w:spacing w:val="-2"/>
                <w:lang w:val="ru-RU"/>
              </w:rPr>
              <w:t>ситуацией.</w:t>
            </w:r>
          </w:p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Наличие</w:t>
            </w:r>
            <w:r w:rsidRPr="00150D9A">
              <w:rPr>
                <w:spacing w:val="7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четких,</w:t>
            </w:r>
            <w:r w:rsidRPr="00150D9A">
              <w:rPr>
                <w:spacing w:val="12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понятных</w:t>
            </w:r>
            <w:r w:rsidRPr="00150D9A">
              <w:rPr>
                <w:spacing w:val="7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конкретных</w:t>
            </w:r>
            <w:r w:rsidRPr="00150D9A">
              <w:rPr>
                <w:spacing w:val="17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инструкций</w:t>
            </w:r>
            <w:r w:rsidRPr="00150D9A">
              <w:rPr>
                <w:spacing w:val="17"/>
                <w:lang w:val="ru-RU"/>
              </w:rPr>
              <w:t xml:space="preserve"> </w:t>
            </w:r>
            <w:r w:rsidRPr="00150D9A">
              <w:rPr>
                <w:spacing w:val="-10"/>
                <w:w w:val="95"/>
                <w:lang w:val="ru-RU"/>
              </w:rPr>
              <w:t xml:space="preserve">к </w:t>
            </w:r>
            <w:r w:rsidRPr="00150D9A">
              <w:rPr>
                <w:w w:val="95"/>
                <w:lang w:val="ru-RU"/>
              </w:rPr>
              <w:t>каждому</w:t>
            </w:r>
            <w:r w:rsidRPr="00150D9A">
              <w:rPr>
                <w:spacing w:val="-5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этапу</w:t>
            </w:r>
            <w:r w:rsidRPr="00150D9A">
              <w:rPr>
                <w:spacing w:val="-8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учебной</w:t>
            </w:r>
            <w:r w:rsidRPr="00150D9A">
              <w:rPr>
                <w:spacing w:val="-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работы.</w:t>
            </w:r>
          </w:p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Целесообразность</w:t>
            </w:r>
            <w:r w:rsidRPr="00150D9A">
              <w:rPr>
                <w:spacing w:val="29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использования</w:t>
            </w:r>
            <w:r w:rsidRPr="00150D9A">
              <w:rPr>
                <w:spacing w:val="5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технических</w:t>
            </w:r>
            <w:r w:rsidRPr="00150D9A">
              <w:rPr>
                <w:spacing w:val="54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средств </w:t>
            </w:r>
            <w:r w:rsidRPr="00150D9A">
              <w:rPr>
                <w:w w:val="95"/>
                <w:lang w:val="ru-RU"/>
              </w:rPr>
              <w:t>обучения</w:t>
            </w:r>
            <w:r w:rsidRPr="00150D9A">
              <w:rPr>
                <w:spacing w:val="1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соответствии</w:t>
            </w:r>
            <w:r w:rsidRPr="00150D9A">
              <w:rPr>
                <w:spacing w:val="16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</w:t>
            </w:r>
            <w:r w:rsidRPr="00150D9A">
              <w:rPr>
                <w:spacing w:val="-3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возрастными</w:t>
            </w:r>
            <w:r w:rsidRPr="00150D9A">
              <w:rPr>
                <w:spacing w:val="13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особенностями </w:t>
            </w:r>
            <w:r w:rsidRPr="00150D9A">
              <w:rPr>
                <w:spacing w:val="-2"/>
                <w:lang w:val="ru-RU"/>
              </w:rPr>
              <w:t>обучающихся.</w:t>
            </w:r>
          </w:p>
        </w:tc>
        <w:tc>
          <w:tcPr>
            <w:tcW w:w="1000" w:type="dxa"/>
            <w:tcBorders>
              <w:bottom w:val="nil"/>
            </w:tcBorders>
          </w:tcPr>
          <w:p w:rsidR="00632579" w:rsidRPr="00150D9A" w:rsidRDefault="00632579" w:rsidP="001A4F13">
            <w:pPr>
              <w:pStyle w:val="TableParagraph"/>
              <w:spacing w:line="251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"/>
        </w:trPr>
        <w:tc>
          <w:tcPr>
            <w:tcW w:w="2264" w:type="dxa"/>
            <w:gridSpan w:val="3"/>
            <w:tcBorders>
              <w:top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</w:tcBorders>
          </w:tcPr>
          <w:p w:rsidR="00632579" w:rsidRPr="00A60EC3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09"/>
        </w:trPr>
        <w:tc>
          <w:tcPr>
            <w:tcW w:w="2264" w:type="dxa"/>
            <w:gridSpan w:val="3"/>
            <w:vMerge w:val="restart"/>
          </w:tcPr>
          <w:p w:rsidR="00632579" w:rsidRPr="00150D9A" w:rsidRDefault="00632579" w:rsidP="00632579">
            <w:pPr>
              <w:pStyle w:val="TableParagraph"/>
              <w:spacing w:line="23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lastRenderedPageBreak/>
              <w:t>Творческий</w:t>
            </w:r>
          </w:p>
          <w:p w:rsidR="00632579" w:rsidRPr="00150D9A" w:rsidRDefault="00632579" w:rsidP="00632579">
            <w:pPr>
              <w:pStyle w:val="TableParagraph"/>
              <w:spacing w:line="261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подход</w:t>
            </w:r>
            <w:r w:rsidRPr="00150D9A">
              <w:rPr>
                <w:spacing w:val="-6"/>
                <w:w w:val="95"/>
                <w:lang w:val="ru-RU"/>
              </w:rPr>
              <w:t xml:space="preserve"> </w:t>
            </w:r>
            <w:r w:rsidRPr="00150D9A">
              <w:rPr>
                <w:spacing w:val="-10"/>
                <w:lang w:val="ru-RU"/>
              </w:rPr>
              <w:t xml:space="preserve">к </w:t>
            </w:r>
            <w:r w:rsidRPr="00150D9A">
              <w:rPr>
                <w:spacing w:val="-2"/>
                <w:lang w:val="ru-RU"/>
              </w:rPr>
              <w:t>решению</w:t>
            </w:r>
          </w:p>
          <w:p w:rsidR="00632579" w:rsidRPr="00150D9A" w:rsidRDefault="00632579" w:rsidP="00632579">
            <w:pPr>
              <w:pStyle w:val="TableParagraph"/>
              <w:spacing w:line="255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методических/</w:t>
            </w:r>
          </w:p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профессиональн</w:t>
            </w:r>
            <w:r w:rsidRPr="00150D9A">
              <w:rPr>
                <w:w w:val="95"/>
              </w:rPr>
              <w:t>ых</w:t>
            </w:r>
            <w:proofErr w:type="spellEnd"/>
            <w:r w:rsidRPr="00150D9A">
              <w:rPr>
                <w:spacing w:val="-4"/>
                <w:w w:val="95"/>
              </w:rPr>
              <w:t xml:space="preserve"> </w:t>
            </w:r>
            <w:proofErr w:type="spellStart"/>
            <w:r w:rsidRPr="00150D9A">
              <w:rPr>
                <w:spacing w:val="-2"/>
              </w:rPr>
              <w:t>задач</w:t>
            </w:r>
            <w:proofErr w:type="spellEnd"/>
          </w:p>
        </w:tc>
        <w:tc>
          <w:tcPr>
            <w:tcW w:w="5772" w:type="dxa"/>
            <w:vMerge w:val="restart"/>
          </w:tcPr>
          <w:p w:rsidR="00632579" w:rsidRPr="00150D9A" w:rsidRDefault="00632579" w:rsidP="00150D9A">
            <w:pPr>
              <w:pStyle w:val="TableParagraph"/>
              <w:spacing w:line="234" w:lineRule="exact"/>
              <w:ind w:left="206"/>
              <w:rPr>
                <w:color w:val="000000" w:themeColor="text1"/>
                <w:lang w:val="ru-RU"/>
              </w:rPr>
            </w:pPr>
            <w:r w:rsidRPr="00150D9A">
              <w:rPr>
                <w:color w:val="000000" w:themeColor="text1"/>
                <w:w w:val="95"/>
                <w:lang w:val="ru-RU"/>
              </w:rPr>
              <w:t>Включение</w:t>
            </w:r>
            <w:r w:rsidR="00150D9A">
              <w:rPr>
                <w:color w:val="000000" w:themeColor="text1"/>
                <w:spacing w:val="28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в</w:t>
            </w:r>
            <w:r w:rsidRPr="00150D9A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содержание</w:t>
            </w:r>
            <w:r w:rsidRPr="00150D9A">
              <w:rPr>
                <w:color w:val="000000" w:themeColor="text1"/>
                <w:spacing w:val="30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урока</w:t>
            </w:r>
            <w:r w:rsidRPr="00150D9A">
              <w:rPr>
                <w:color w:val="000000" w:themeColor="text1"/>
                <w:spacing w:val="17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ярких</w:t>
            </w:r>
            <w:r w:rsidRPr="00150D9A">
              <w:rPr>
                <w:color w:val="000000" w:themeColor="text1"/>
                <w:spacing w:val="19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содержательных элементов,</w:t>
            </w:r>
            <w:r w:rsidRPr="00150D9A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стимулирующих</w:t>
            </w:r>
            <w:r w:rsidRPr="00150D9A">
              <w:rPr>
                <w:color w:val="000000" w:themeColor="text1"/>
                <w:spacing w:val="20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познавательный</w:t>
            </w:r>
            <w:r w:rsidRPr="00150D9A">
              <w:rPr>
                <w:color w:val="000000" w:themeColor="text1"/>
                <w:spacing w:val="-7"/>
                <w:w w:val="95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интерес.</w:t>
            </w:r>
          </w:p>
          <w:p w:rsidR="00632579" w:rsidRPr="00150D9A" w:rsidRDefault="00632579" w:rsidP="00150D9A">
            <w:pPr>
              <w:pStyle w:val="TableParagraph"/>
              <w:tabs>
                <w:tab w:val="left" w:pos="2220"/>
                <w:tab w:val="left" w:pos="3644"/>
                <w:tab w:val="left" w:pos="4810"/>
                <w:tab w:val="left" w:pos="5267"/>
              </w:tabs>
              <w:spacing w:line="259" w:lineRule="exact"/>
              <w:ind w:left="206"/>
              <w:rPr>
                <w:color w:val="000000" w:themeColor="text1"/>
                <w:lang w:val="ru-RU"/>
              </w:rPr>
            </w:pPr>
            <w:r w:rsidRPr="00150D9A">
              <w:rPr>
                <w:color w:val="000000" w:themeColor="text1"/>
                <w:spacing w:val="-2"/>
                <w:lang w:val="ru-RU"/>
              </w:rPr>
              <w:t>Использование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2"/>
                <w:lang w:val="ru-RU"/>
              </w:rPr>
              <w:t>различных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2"/>
                <w:lang w:val="ru-RU"/>
              </w:rPr>
              <w:t>методов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10"/>
                <w:lang w:val="ru-RU"/>
              </w:rPr>
              <w:t>и</w:t>
            </w:r>
            <w:r w:rsidRPr="00150D9A">
              <w:rPr>
                <w:color w:val="000000" w:themeColor="text1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lang w:val="ru-RU"/>
              </w:rPr>
              <w:t xml:space="preserve">приемов </w:t>
            </w:r>
            <w:proofErr w:type="gramStart"/>
            <w:r w:rsidRPr="00150D9A">
              <w:rPr>
                <w:color w:val="000000" w:themeColor="text1"/>
                <w:spacing w:val="-2"/>
                <w:lang w:val="ru-RU"/>
              </w:rPr>
              <w:t>вовлечения</w:t>
            </w:r>
            <w:proofErr w:type="gramEnd"/>
            <w:r w:rsidR="00150D9A">
              <w:rPr>
                <w:color w:val="000000" w:themeColor="text1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lang w:val="ru-RU"/>
              </w:rPr>
              <w:t>обучающихся</w:t>
            </w:r>
            <w:r w:rsidR="00150D9A">
              <w:rPr>
                <w:color w:val="000000" w:themeColor="text1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10"/>
                <w:lang w:val="ru-RU"/>
              </w:rPr>
              <w:t>в</w:t>
            </w:r>
            <w:r w:rsidRPr="00150D9A">
              <w:rPr>
                <w:color w:val="000000" w:themeColor="text1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учебно-</w:t>
            </w:r>
            <w:r w:rsidRPr="00150D9A">
              <w:rPr>
                <w:color w:val="000000" w:themeColor="text1"/>
                <w:spacing w:val="-2"/>
                <w:lang w:val="ru-RU"/>
              </w:rPr>
              <w:t>познавательную деятельность.</w:t>
            </w:r>
          </w:p>
          <w:p w:rsidR="00632579" w:rsidRPr="00150D9A" w:rsidRDefault="00632579" w:rsidP="00150D9A">
            <w:pPr>
              <w:pStyle w:val="TableParagraph"/>
              <w:tabs>
                <w:tab w:val="left" w:pos="2357"/>
                <w:tab w:val="left" w:pos="3793"/>
                <w:tab w:val="left" w:pos="4196"/>
              </w:tabs>
              <w:spacing w:line="256" w:lineRule="exact"/>
              <w:ind w:left="206"/>
              <w:rPr>
                <w:color w:val="000000" w:themeColor="text1"/>
                <w:lang w:val="ru-RU"/>
              </w:rPr>
            </w:pPr>
            <w:r w:rsidRPr="00150D9A">
              <w:rPr>
                <w:color w:val="000000" w:themeColor="text1"/>
                <w:spacing w:val="-2"/>
                <w:lang w:val="ru-RU"/>
              </w:rPr>
              <w:t>Стимулирование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2"/>
                <w:lang w:val="ru-RU"/>
              </w:rPr>
              <w:t>творческой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10"/>
                <w:lang w:val="ru-RU"/>
              </w:rPr>
              <w:t xml:space="preserve">и </w:t>
            </w:r>
            <w:r w:rsidRPr="00150D9A">
              <w:rPr>
                <w:color w:val="000000" w:themeColor="text1"/>
                <w:spacing w:val="-2"/>
                <w:lang w:val="ru-RU"/>
              </w:rPr>
              <w:t xml:space="preserve">исследовательской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деятельности</w:t>
            </w:r>
            <w:r w:rsidRPr="00150D9A">
              <w:rPr>
                <w:color w:val="000000" w:themeColor="text1"/>
                <w:spacing w:val="8"/>
                <w:lang w:val="ru-RU"/>
              </w:rPr>
              <w:t xml:space="preserve"> </w:t>
            </w:r>
            <w:proofErr w:type="gramStart"/>
            <w:r w:rsidRPr="00150D9A">
              <w:rPr>
                <w:color w:val="000000" w:themeColor="text1"/>
                <w:spacing w:val="-2"/>
                <w:lang w:val="ru-RU"/>
              </w:rPr>
              <w:t>обучающихся</w:t>
            </w:r>
            <w:proofErr w:type="gramEnd"/>
            <w:r w:rsidRPr="00150D9A">
              <w:rPr>
                <w:color w:val="000000" w:themeColor="text1"/>
                <w:spacing w:val="-2"/>
                <w:lang w:val="ru-RU"/>
              </w:rPr>
              <w:t>.</w:t>
            </w:r>
          </w:p>
          <w:p w:rsidR="00632579" w:rsidRPr="00150D9A" w:rsidRDefault="00632579" w:rsidP="00150D9A">
            <w:pPr>
              <w:pStyle w:val="TableParagraph"/>
              <w:tabs>
                <w:tab w:val="left" w:pos="2070"/>
                <w:tab w:val="left" w:pos="3788"/>
              </w:tabs>
              <w:spacing w:line="256" w:lineRule="exact"/>
              <w:ind w:left="206"/>
              <w:rPr>
                <w:color w:val="000000" w:themeColor="text1"/>
                <w:lang w:val="ru-RU"/>
              </w:rPr>
            </w:pPr>
            <w:r w:rsidRPr="00150D9A">
              <w:rPr>
                <w:color w:val="000000" w:themeColor="text1"/>
                <w:spacing w:val="-2"/>
                <w:lang w:val="ru-RU"/>
              </w:rPr>
              <w:t>Использование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2"/>
                <w:lang w:val="ru-RU"/>
              </w:rPr>
              <w:t>нестандартных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w w:val="95"/>
                <w:lang w:val="ru-RU"/>
              </w:rPr>
              <w:t>(оригинальных)</w:t>
            </w:r>
            <w:r w:rsidRPr="00150D9A">
              <w:rPr>
                <w:color w:val="000000" w:themeColor="text1"/>
                <w:spacing w:val="76"/>
                <w:w w:val="150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4"/>
                <w:lang w:val="ru-RU"/>
              </w:rPr>
              <w:t xml:space="preserve">форм </w:t>
            </w:r>
            <w:r w:rsidRPr="00150D9A">
              <w:rPr>
                <w:color w:val="000000" w:themeColor="text1"/>
                <w:w w:val="95"/>
                <w:lang w:val="ru-RU"/>
              </w:rPr>
              <w:t>организации</w:t>
            </w:r>
            <w:r w:rsidRPr="00150D9A">
              <w:rPr>
                <w:color w:val="000000" w:themeColor="text1"/>
                <w:spacing w:val="2"/>
                <w:lang w:val="ru-RU"/>
              </w:rPr>
              <w:t xml:space="preserve"> </w:t>
            </w:r>
            <w:r w:rsidRPr="00150D9A">
              <w:rPr>
                <w:color w:val="000000" w:themeColor="text1"/>
                <w:w w:val="95"/>
                <w:lang w:val="ru-RU"/>
              </w:rPr>
              <w:t>учебной</w:t>
            </w:r>
            <w:r w:rsidRPr="00150D9A">
              <w:rPr>
                <w:color w:val="000000" w:themeColor="text1"/>
                <w:spacing w:val="-8"/>
                <w:w w:val="95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деятельности.</w:t>
            </w:r>
          </w:p>
          <w:p w:rsidR="00632579" w:rsidRPr="00150D9A" w:rsidRDefault="00632579" w:rsidP="00150D9A">
            <w:pPr>
              <w:pStyle w:val="TableParagraph"/>
              <w:tabs>
                <w:tab w:val="left" w:pos="2138"/>
                <w:tab w:val="left" w:pos="3620"/>
                <w:tab w:val="left" w:pos="4066"/>
              </w:tabs>
              <w:spacing w:line="256" w:lineRule="exact"/>
              <w:ind w:left="206"/>
              <w:rPr>
                <w:lang w:val="ru-RU"/>
              </w:rPr>
            </w:pPr>
            <w:r w:rsidRPr="00150D9A">
              <w:rPr>
                <w:color w:val="000000" w:themeColor="text1"/>
                <w:spacing w:val="-2"/>
                <w:lang w:val="ru-RU"/>
              </w:rPr>
              <w:t>Демонстрация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2"/>
                <w:lang w:val="ru-RU"/>
              </w:rPr>
              <w:t>готовности</w:t>
            </w:r>
            <w:r w:rsidRPr="00150D9A">
              <w:rPr>
                <w:color w:val="000000" w:themeColor="text1"/>
                <w:lang w:val="ru-RU"/>
              </w:rPr>
              <w:tab/>
            </w:r>
            <w:r w:rsidRPr="00150D9A">
              <w:rPr>
                <w:color w:val="000000" w:themeColor="text1"/>
                <w:spacing w:val="-10"/>
                <w:lang w:val="ru-RU"/>
              </w:rPr>
              <w:t>к</w:t>
            </w:r>
            <w:r w:rsidRPr="00150D9A">
              <w:rPr>
                <w:color w:val="000000" w:themeColor="text1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lang w:val="ru-RU"/>
              </w:rPr>
              <w:t xml:space="preserve">незапланированным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нестандартным</w:t>
            </w:r>
            <w:r w:rsidRPr="00150D9A">
              <w:rPr>
                <w:color w:val="000000" w:themeColor="text1"/>
                <w:spacing w:val="15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ситуациям</w:t>
            </w:r>
            <w:r w:rsidRPr="00150D9A">
              <w:rPr>
                <w:color w:val="000000" w:themeColor="text1"/>
                <w:spacing w:val="8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на</w:t>
            </w:r>
            <w:r w:rsidRPr="00150D9A">
              <w:rPr>
                <w:color w:val="000000" w:themeColor="text1"/>
                <w:spacing w:val="-6"/>
                <w:w w:val="95"/>
                <w:lang w:val="ru-RU"/>
              </w:rPr>
              <w:t xml:space="preserve"> </w:t>
            </w:r>
            <w:r w:rsidRPr="00150D9A">
              <w:rPr>
                <w:color w:val="000000" w:themeColor="text1"/>
                <w:spacing w:val="-2"/>
                <w:w w:val="95"/>
                <w:lang w:val="ru-RU"/>
              </w:rPr>
              <w:t>уроке.</w:t>
            </w:r>
          </w:p>
        </w:tc>
        <w:tc>
          <w:tcPr>
            <w:tcW w:w="1000" w:type="dxa"/>
            <w:tcBorders>
              <w:bottom w:val="nil"/>
            </w:tcBorders>
          </w:tcPr>
          <w:p w:rsidR="00632579" w:rsidRPr="00150D9A" w:rsidRDefault="00632579" w:rsidP="001A4F13">
            <w:pPr>
              <w:pStyle w:val="TableParagraph"/>
              <w:spacing w:line="246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6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1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vMerge/>
            <w:tcBorders>
              <w:bottom w:val="nil"/>
            </w:tcBorders>
          </w:tcPr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97"/>
        </w:trPr>
        <w:tc>
          <w:tcPr>
            <w:tcW w:w="2264" w:type="dxa"/>
            <w:gridSpan w:val="3"/>
            <w:tcBorders>
              <w:top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1"/>
        </w:trPr>
        <w:tc>
          <w:tcPr>
            <w:tcW w:w="2264" w:type="dxa"/>
            <w:gridSpan w:val="3"/>
            <w:vMerge w:val="restart"/>
          </w:tcPr>
          <w:p w:rsidR="00632579" w:rsidRPr="00150D9A" w:rsidRDefault="00632579" w:rsidP="00632579">
            <w:pPr>
              <w:pStyle w:val="TableParagraph"/>
              <w:spacing w:line="225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Психолого-</w:t>
            </w:r>
          </w:p>
          <w:p w:rsidR="00632579" w:rsidRPr="00150D9A" w:rsidRDefault="00632579" w:rsidP="00632579">
            <w:pPr>
              <w:pStyle w:val="TableParagraph"/>
              <w:spacing w:line="25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w w:val="95"/>
                <w:lang w:val="ru-RU"/>
              </w:rPr>
              <w:t>педагогическая</w:t>
            </w:r>
            <w:r w:rsidRPr="00150D9A">
              <w:rPr>
                <w:spacing w:val="3"/>
                <w:lang w:val="ru-RU"/>
              </w:rPr>
              <w:t xml:space="preserve"> </w:t>
            </w:r>
            <w:r w:rsidRPr="00150D9A">
              <w:rPr>
                <w:spacing w:val="-10"/>
                <w:lang w:val="ru-RU"/>
              </w:rPr>
              <w:t>и</w:t>
            </w:r>
          </w:p>
          <w:p w:rsidR="00632579" w:rsidRPr="00150D9A" w:rsidRDefault="00632579" w:rsidP="00632579">
            <w:pPr>
              <w:pStyle w:val="TableParagraph"/>
              <w:spacing w:line="257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коммуникативна</w:t>
            </w:r>
            <w:r w:rsidRPr="00150D9A">
              <w:rPr>
                <w:lang w:val="ru-RU"/>
              </w:rPr>
              <w:t>я</w:t>
            </w:r>
            <w:r w:rsidRPr="00150D9A">
              <w:rPr>
                <w:spacing w:val="-7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культура</w:t>
            </w:r>
          </w:p>
        </w:tc>
        <w:tc>
          <w:tcPr>
            <w:tcW w:w="5772" w:type="dxa"/>
            <w:vMerge w:val="restart"/>
          </w:tcPr>
          <w:p w:rsidR="00632579" w:rsidRPr="00150D9A" w:rsidRDefault="00632579" w:rsidP="00632579">
            <w:pPr>
              <w:pStyle w:val="TableParagraph"/>
              <w:tabs>
                <w:tab w:val="left" w:pos="1742"/>
                <w:tab w:val="left" w:pos="2592"/>
                <w:tab w:val="left" w:pos="3492"/>
                <w:tab w:val="left" w:pos="3922"/>
                <w:tab w:val="left" w:pos="4964"/>
              </w:tabs>
              <w:spacing w:line="225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Раскрытие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4"/>
                <w:lang w:val="ru-RU"/>
              </w:rPr>
              <w:t>темы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урока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>с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учетом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возрастных </w:t>
            </w:r>
            <w:r w:rsidRPr="00150D9A">
              <w:rPr>
                <w:w w:val="90"/>
                <w:lang w:val="ru-RU"/>
              </w:rPr>
              <w:t>особенностей</w:t>
            </w:r>
            <w:r w:rsidRPr="00150D9A">
              <w:rPr>
                <w:spacing w:val="60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обучающихся.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166"/>
                <w:tab w:val="left" w:pos="4034"/>
                <w:tab w:val="left" w:pos="5441"/>
              </w:tabs>
              <w:spacing w:line="257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Выстраивание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коммуникации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 xml:space="preserve">с </w:t>
            </w:r>
            <w:proofErr w:type="gramStart"/>
            <w:r w:rsidRPr="00150D9A">
              <w:rPr>
                <w:spacing w:val="-2"/>
                <w:lang w:val="ru-RU"/>
              </w:rPr>
              <w:t>обучающимися</w:t>
            </w:r>
            <w:proofErr w:type="gramEnd"/>
            <w:r w:rsidRPr="00150D9A">
              <w:rPr>
                <w:spacing w:val="-2"/>
                <w:lang w:val="ru-RU"/>
              </w:rPr>
              <w:t>, соответствующей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6"/>
                <w:lang w:val="ru-RU"/>
              </w:rPr>
              <w:t xml:space="preserve">их </w:t>
            </w:r>
            <w:r w:rsidRPr="00150D9A">
              <w:rPr>
                <w:spacing w:val="-2"/>
                <w:lang w:val="ru-RU"/>
              </w:rPr>
              <w:t>возрастным</w:t>
            </w:r>
            <w:r w:rsid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особенностям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4"/>
                <w:lang w:val="ru-RU"/>
              </w:rPr>
              <w:t>и  п</w:t>
            </w:r>
            <w:r w:rsidRPr="00150D9A">
              <w:rPr>
                <w:lang w:val="ru-RU"/>
              </w:rPr>
              <w:t>оведенческим реакциям.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4695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Грамотное</w:t>
            </w:r>
            <w:r w:rsidRPr="00150D9A">
              <w:rPr>
                <w:spacing w:val="70"/>
                <w:lang w:val="ru-RU"/>
              </w:rPr>
              <w:t xml:space="preserve"> </w:t>
            </w:r>
            <w:r w:rsidRPr="00150D9A">
              <w:rPr>
                <w:lang w:val="ru-RU"/>
              </w:rPr>
              <w:t>и</w:t>
            </w:r>
            <w:r w:rsidRPr="00150D9A">
              <w:rPr>
                <w:spacing w:val="57"/>
                <w:lang w:val="ru-RU"/>
              </w:rPr>
              <w:t xml:space="preserve"> </w:t>
            </w:r>
            <w:r w:rsidRPr="00150D9A">
              <w:rPr>
                <w:lang w:val="ru-RU"/>
              </w:rPr>
              <w:t>уместное</w:t>
            </w:r>
            <w:r w:rsidRPr="00150D9A">
              <w:rPr>
                <w:spacing w:val="71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использование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невербальных средств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общения,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соблюдение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правил </w:t>
            </w:r>
            <w:r w:rsidRPr="00150D9A">
              <w:rPr>
                <w:spacing w:val="-2"/>
                <w:w w:val="95"/>
                <w:lang w:val="ru-RU"/>
              </w:rPr>
              <w:t>пространственного</w:t>
            </w:r>
            <w:r w:rsidRPr="00150D9A">
              <w:rPr>
                <w:spacing w:val="1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поведения.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114"/>
                <w:tab w:val="left" w:pos="3139"/>
                <w:tab w:val="left" w:pos="4998"/>
                <w:tab w:val="left" w:pos="5564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Минимизация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рисков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возникновения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5"/>
                <w:lang w:val="ru-RU"/>
              </w:rPr>
              <w:t>на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уроке </w:t>
            </w:r>
            <w:r w:rsidRPr="00150D9A">
              <w:rPr>
                <w:spacing w:val="-2"/>
                <w:w w:val="95"/>
                <w:lang w:val="ru-RU"/>
              </w:rPr>
              <w:t>коммуникативных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ошибок.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1507"/>
                <w:tab w:val="left" w:pos="2552"/>
                <w:tab w:val="left" w:pos="3108"/>
                <w:tab w:val="left" w:pos="5316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Создание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условий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5"/>
                <w:lang w:val="ru-RU"/>
              </w:rPr>
              <w:t>для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совершенствования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речевой </w:t>
            </w:r>
            <w:r w:rsidRPr="00150D9A">
              <w:rPr>
                <w:spacing w:val="-2"/>
                <w:w w:val="95"/>
                <w:lang w:val="ru-RU"/>
              </w:rPr>
              <w:t>культуры</w:t>
            </w:r>
            <w:r w:rsidRPr="00150D9A">
              <w:rPr>
                <w:spacing w:val="4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обучающихся.</w:t>
            </w:r>
          </w:p>
        </w:tc>
        <w:tc>
          <w:tcPr>
            <w:tcW w:w="1000" w:type="dxa"/>
            <w:tcBorders>
              <w:bottom w:val="nil"/>
            </w:tcBorders>
          </w:tcPr>
          <w:p w:rsidR="00632579" w:rsidRPr="00150D9A" w:rsidRDefault="00632579" w:rsidP="001A4F13">
            <w:pPr>
              <w:pStyle w:val="TableParagraph"/>
              <w:spacing w:line="225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1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4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46"/>
        </w:trPr>
        <w:tc>
          <w:tcPr>
            <w:tcW w:w="2264" w:type="dxa"/>
            <w:gridSpan w:val="3"/>
            <w:vMerge/>
            <w:tcBorders>
              <w:bottom w:val="nil"/>
            </w:tcBorders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4"/>
        </w:trPr>
        <w:tc>
          <w:tcPr>
            <w:tcW w:w="2264" w:type="dxa"/>
            <w:gridSpan w:val="3"/>
            <w:tcBorders>
              <w:top w:val="nil"/>
            </w:tcBorders>
          </w:tcPr>
          <w:p w:rsidR="00632579" w:rsidRPr="00150D9A" w:rsidRDefault="00632579" w:rsidP="00A60EC3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</w:tcBorders>
          </w:tcPr>
          <w:p w:rsidR="00632579" w:rsidRPr="00245614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245614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48"/>
        </w:trPr>
        <w:tc>
          <w:tcPr>
            <w:tcW w:w="2264" w:type="dxa"/>
            <w:gridSpan w:val="3"/>
            <w:vMerge w:val="restart"/>
          </w:tcPr>
          <w:p w:rsidR="00245614" w:rsidRPr="00150D9A" w:rsidRDefault="00245614" w:rsidP="00632579">
            <w:pPr>
              <w:pStyle w:val="TableParagraph"/>
              <w:spacing w:line="231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Инновационная</w:t>
            </w:r>
          </w:p>
          <w:p w:rsidR="00245614" w:rsidRPr="00150D9A" w:rsidRDefault="00245614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составляющая</w:t>
            </w:r>
          </w:p>
          <w:p w:rsidR="00245614" w:rsidRPr="00150D9A" w:rsidRDefault="00245614" w:rsidP="00632579">
            <w:pPr>
              <w:pStyle w:val="TableParagraph"/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профессионально</w:t>
            </w:r>
          </w:p>
          <w:p w:rsidR="00245614" w:rsidRPr="00150D9A" w:rsidRDefault="00245614" w:rsidP="00632579">
            <w:pPr>
              <w:pStyle w:val="TableParagraph"/>
              <w:spacing w:line="275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й</w:t>
            </w:r>
            <w:r w:rsidRPr="00150D9A">
              <w:rPr>
                <w:spacing w:val="-9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деятельности</w:t>
            </w:r>
          </w:p>
        </w:tc>
        <w:tc>
          <w:tcPr>
            <w:tcW w:w="5772" w:type="dxa"/>
            <w:vMerge w:val="restart"/>
          </w:tcPr>
          <w:p w:rsidR="00245614" w:rsidRPr="00150D9A" w:rsidRDefault="00245614" w:rsidP="00150D9A">
            <w:pPr>
              <w:pStyle w:val="TableParagraph"/>
              <w:spacing w:line="231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Демонстрация</w:t>
            </w:r>
            <w:r w:rsidRPr="00150D9A">
              <w:rPr>
                <w:spacing w:val="72"/>
                <w:lang w:val="ru-RU"/>
              </w:rPr>
              <w:t xml:space="preserve"> </w:t>
            </w:r>
            <w:proofErr w:type="spellStart"/>
            <w:r w:rsidRPr="00150D9A">
              <w:rPr>
                <w:w w:val="95"/>
                <w:lang w:val="ru-RU"/>
              </w:rPr>
              <w:t>инновационности</w:t>
            </w:r>
            <w:proofErr w:type="spellEnd"/>
            <w:r w:rsidRPr="00150D9A">
              <w:rPr>
                <w:spacing w:val="42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</w:t>
            </w:r>
            <w:r w:rsidRPr="00150D9A">
              <w:rPr>
                <w:spacing w:val="46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отборе</w:t>
            </w:r>
            <w:r w:rsidRPr="00150D9A">
              <w:rPr>
                <w:spacing w:val="54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содержания </w:t>
            </w:r>
            <w:r w:rsidRPr="00150D9A">
              <w:rPr>
                <w:spacing w:val="-2"/>
                <w:lang w:val="ru-RU"/>
              </w:rPr>
              <w:t>урока.</w:t>
            </w:r>
            <w:r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Демонстрация</w:t>
            </w:r>
            <w:r w:rsidRPr="00150D9A">
              <w:rPr>
                <w:spacing w:val="31"/>
                <w:lang w:val="ru-RU"/>
              </w:rPr>
              <w:t xml:space="preserve"> </w:t>
            </w:r>
            <w:proofErr w:type="spellStart"/>
            <w:r w:rsidRPr="00150D9A">
              <w:rPr>
                <w:w w:val="95"/>
                <w:lang w:val="ru-RU"/>
              </w:rPr>
              <w:t>инновационности</w:t>
            </w:r>
            <w:proofErr w:type="spellEnd"/>
            <w:r w:rsidRPr="00150D9A">
              <w:rPr>
                <w:spacing w:val="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</w:t>
            </w:r>
            <w:r w:rsidRPr="00150D9A">
              <w:rPr>
                <w:spacing w:val="6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отборе</w:t>
            </w:r>
            <w:r w:rsidRPr="00150D9A">
              <w:rPr>
                <w:spacing w:val="17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1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реализации технологий,</w:t>
            </w:r>
            <w:r w:rsidRPr="00150D9A">
              <w:rPr>
                <w:spacing w:val="11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приемов,</w:t>
            </w:r>
            <w:r w:rsidRPr="00150D9A">
              <w:rPr>
                <w:spacing w:val="9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способов</w:t>
            </w:r>
            <w:r w:rsidRPr="00150D9A">
              <w:rPr>
                <w:spacing w:val="-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обучения.</w:t>
            </w:r>
            <w:r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Демонстрация</w:t>
            </w:r>
            <w:r w:rsidRPr="00150D9A">
              <w:rPr>
                <w:lang w:val="ru-RU"/>
              </w:rPr>
              <w:tab/>
            </w:r>
            <w:proofErr w:type="spellStart"/>
            <w:r w:rsidRPr="00150D9A">
              <w:rPr>
                <w:spacing w:val="-2"/>
                <w:lang w:val="ru-RU"/>
              </w:rPr>
              <w:t>инновационности</w:t>
            </w:r>
            <w:proofErr w:type="spellEnd"/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отбора</w:t>
            </w:r>
            <w:r>
              <w:rPr>
                <w:spacing w:val="-2"/>
                <w:lang w:val="ru-RU"/>
              </w:rPr>
              <w:t xml:space="preserve"> 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4"/>
                <w:lang w:val="ru-RU"/>
              </w:rPr>
              <w:t>форм</w:t>
            </w:r>
            <w:r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 xml:space="preserve">организации деятельности обучающихся. </w:t>
            </w:r>
            <w:r w:rsidRPr="00150D9A">
              <w:rPr>
                <w:spacing w:val="-2"/>
                <w:lang w:val="ru-RU"/>
              </w:rPr>
              <w:t>Целесообразность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использования</w:t>
            </w:r>
            <w:r>
              <w:rPr>
                <w:lang w:val="ru-RU"/>
              </w:rPr>
              <w:t xml:space="preserve"> </w:t>
            </w:r>
            <w:proofErr w:type="gramStart"/>
            <w:r w:rsidRPr="00150D9A">
              <w:rPr>
                <w:spacing w:val="-10"/>
                <w:lang w:val="ru-RU"/>
              </w:rPr>
              <w:t>в</w:t>
            </w:r>
            <w:r w:rsidRPr="00150D9A">
              <w:rPr>
                <w:spacing w:val="-4"/>
                <w:lang w:val="ru-RU"/>
              </w:rPr>
              <w:t>ходе</w:t>
            </w:r>
            <w:proofErr w:type="gramEnd"/>
            <w:r>
              <w:rPr>
                <w:lang w:val="ru-RU"/>
              </w:rPr>
              <w:t xml:space="preserve"> </w:t>
            </w:r>
            <w:r w:rsidRPr="00150D9A">
              <w:rPr>
                <w:spacing w:val="-6"/>
                <w:w w:val="95"/>
                <w:lang w:val="ru-RU"/>
              </w:rPr>
              <w:t xml:space="preserve">урока </w:t>
            </w:r>
            <w:r w:rsidRPr="00150D9A">
              <w:rPr>
                <w:spacing w:val="-2"/>
                <w:lang w:val="ru-RU"/>
              </w:rPr>
              <w:t>цифровых источников информации.</w:t>
            </w:r>
          </w:p>
          <w:p w:rsidR="00245614" w:rsidRPr="00150D9A" w:rsidRDefault="00245614" w:rsidP="00632579">
            <w:pPr>
              <w:pStyle w:val="TableParagraph"/>
              <w:spacing w:before="4" w:line="230" w:lineRule="auto"/>
              <w:ind w:left="206" w:right="76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Целесообразность применения информационн</w:t>
            </w:r>
            <w:proofErr w:type="gramStart"/>
            <w:r w:rsidRPr="00150D9A">
              <w:rPr>
                <w:lang w:val="ru-RU"/>
              </w:rPr>
              <w:t>о-</w:t>
            </w:r>
            <w:proofErr w:type="gramEnd"/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коммуникационных технологий,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 xml:space="preserve">в том числе в формате </w:t>
            </w:r>
            <w:r w:rsidRPr="00150D9A">
              <w:rPr>
                <w:spacing w:val="-2"/>
                <w:lang w:val="ru-RU"/>
              </w:rPr>
              <w:t>мультимедиа (текст,</w:t>
            </w:r>
            <w:r w:rsidRPr="00150D9A">
              <w:rPr>
                <w:spacing w:val="-9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изображение, аудио,</w:t>
            </w:r>
            <w:r w:rsidRPr="00150D9A">
              <w:rPr>
                <w:spacing w:val="-13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видео)</w:t>
            </w:r>
          </w:p>
        </w:tc>
        <w:tc>
          <w:tcPr>
            <w:tcW w:w="1000" w:type="dxa"/>
            <w:tcBorders>
              <w:bottom w:val="nil"/>
            </w:tcBorders>
          </w:tcPr>
          <w:p w:rsidR="00245614" w:rsidRPr="00150D9A" w:rsidRDefault="00245614" w:rsidP="001A4F13">
            <w:pPr>
              <w:pStyle w:val="TableParagraph"/>
              <w:spacing w:line="231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245614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vMerge/>
          </w:tcPr>
          <w:p w:rsidR="00245614" w:rsidRPr="00150D9A" w:rsidRDefault="00245614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245614" w:rsidRPr="00150D9A" w:rsidRDefault="00245614" w:rsidP="00632579">
            <w:pPr>
              <w:pStyle w:val="TableParagraph"/>
              <w:spacing w:before="4" w:line="230" w:lineRule="auto"/>
              <w:ind w:left="206" w:right="7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45614" w:rsidRPr="00150D9A" w:rsidRDefault="00245614" w:rsidP="001A4F13">
            <w:pPr>
              <w:pStyle w:val="TableParagraph"/>
            </w:pPr>
          </w:p>
        </w:tc>
      </w:tr>
      <w:tr w:rsidR="00245614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2264" w:type="dxa"/>
            <w:gridSpan w:val="3"/>
            <w:vMerge/>
          </w:tcPr>
          <w:p w:rsidR="00245614" w:rsidRPr="00150D9A" w:rsidRDefault="00245614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245614" w:rsidRPr="00150D9A" w:rsidRDefault="00245614" w:rsidP="00632579">
            <w:pPr>
              <w:pStyle w:val="TableParagraph"/>
              <w:spacing w:before="4" w:line="230" w:lineRule="auto"/>
              <w:ind w:left="206" w:right="7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245614" w:rsidRPr="00150D9A" w:rsidRDefault="00245614" w:rsidP="001A4F13">
            <w:pPr>
              <w:pStyle w:val="TableParagraph"/>
              <w:rPr>
                <w:lang w:val="ru-RU"/>
              </w:rPr>
            </w:pPr>
          </w:p>
        </w:tc>
      </w:tr>
      <w:tr w:rsidR="00245614" w:rsidTr="00245614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888"/>
        </w:trPr>
        <w:tc>
          <w:tcPr>
            <w:tcW w:w="2264" w:type="dxa"/>
            <w:gridSpan w:val="3"/>
            <w:vMerge/>
            <w:tcBorders>
              <w:bottom w:val="single" w:sz="6" w:space="0" w:color="131313"/>
            </w:tcBorders>
          </w:tcPr>
          <w:p w:rsidR="00245614" w:rsidRPr="00150D9A" w:rsidRDefault="00245614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  <w:tcBorders>
              <w:bottom w:val="single" w:sz="6" w:space="0" w:color="131313"/>
            </w:tcBorders>
          </w:tcPr>
          <w:p w:rsidR="00245614" w:rsidRPr="00150D9A" w:rsidRDefault="00245614" w:rsidP="00632579">
            <w:pPr>
              <w:pStyle w:val="TableParagraph"/>
              <w:spacing w:before="4" w:line="230" w:lineRule="auto"/>
              <w:ind w:left="206" w:right="76"/>
              <w:jc w:val="both"/>
            </w:pPr>
          </w:p>
        </w:tc>
        <w:tc>
          <w:tcPr>
            <w:tcW w:w="1000" w:type="dxa"/>
            <w:tcBorders>
              <w:top w:val="nil"/>
              <w:bottom w:val="single" w:sz="6" w:space="0" w:color="131313"/>
            </w:tcBorders>
          </w:tcPr>
          <w:p w:rsidR="00245614" w:rsidRPr="00150D9A" w:rsidRDefault="00245614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168"/>
        </w:trPr>
        <w:tc>
          <w:tcPr>
            <w:tcW w:w="2264" w:type="dxa"/>
            <w:gridSpan w:val="3"/>
          </w:tcPr>
          <w:p w:rsidR="00632579" w:rsidRPr="00150D9A" w:rsidRDefault="00632579" w:rsidP="00632579">
            <w:pPr>
              <w:pStyle w:val="TableParagraph"/>
              <w:spacing w:line="24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Информационная</w:t>
            </w:r>
          </w:p>
          <w:p w:rsidR="00632579" w:rsidRPr="00150D9A" w:rsidRDefault="00632579" w:rsidP="00632579">
            <w:pPr>
              <w:pStyle w:val="TableParagraph"/>
              <w:spacing w:before="70"/>
              <w:ind w:left="206"/>
              <w:jc w:val="both"/>
              <w:rPr>
                <w:lang w:val="ru-RU"/>
              </w:rPr>
            </w:pPr>
            <w:r w:rsidRPr="00150D9A">
              <w:rPr>
                <w:w w:val="105"/>
                <w:lang w:val="ru-RU"/>
              </w:rPr>
              <w:t>И</w:t>
            </w:r>
            <w:r w:rsidRPr="00150D9A">
              <w:rPr>
                <w:spacing w:val="23"/>
                <w:w w:val="105"/>
                <w:lang w:val="ru-RU"/>
              </w:rPr>
              <w:t xml:space="preserve"> </w:t>
            </w:r>
            <w:r w:rsidRPr="00150D9A">
              <w:rPr>
                <w:w w:val="105"/>
                <w:lang w:val="ru-RU"/>
              </w:rPr>
              <w:t>ЯЗЫКОВАЯ</w:t>
            </w:r>
          </w:p>
          <w:p w:rsidR="00632579" w:rsidRPr="00150D9A" w:rsidRDefault="00632579" w:rsidP="00632579">
            <w:pPr>
              <w:pStyle w:val="TableParagraph"/>
              <w:spacing w:before="10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грамотность</w:t>
            </w:r>
          </w:p>
        </w:tc>
        <w:tc>
          <w:tcPr>
            <w:tcW w:w="5772" w:type="dxa"/>
          </w:tcPr>
          <w:p w:rsidR="00632579" w:rsidRPr="00150D9A" w:rsidRDefault="00632579" w:rsidP="00632579">
            <w:pPr>
              <w:pStyle w:val="TableParagraph"/>
              <w:spacing w:line="239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Использование</w:t>
            </w:r>
            <w:r w:rsidRPr="00150D9A">
              <w:rPr>
                <w:spacing w:val="8"/>
                <w:lang w:val="ru-RU"/>
              </w:rPr>
              <w:t xml:space="preserve"> </w:t>
            </w:r>
            <w:proofErr w:type="gramStart"/>
            <w:r w:rsidRPr="00150D9A">
              <w:rPr>
                <w:w w:val="95"/>
                <w:lang w:val="ru-RU"/>
              </w:rPr>
              <w:t>оптимальных</w:t>
            </w:r>
            <w:proofErr w:type="gramEnd"/>
            <w:r w:rsidRPr="00150D9A">
              <w:rPr>
                <w:spacing w:val="13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для</w:t>
            </w:r>
            <w:r w:rsidRPr="00150D9A">
              <w:rPr>
                <w:spacing w:val="2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данного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урока</w:t>
            </w:r>
            <w:r w:rsidRPr="00150D9A">
              <w:rPr>
                <w:spacing w:val="-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объема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-11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содержания</w:t>
            </w:r>
            <w:r w:rsidRPr="00150D9A">
              <w:rPr>
                <w:spacing w:val="1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учебной</w:t>
            </w:r>
            <w:r w:rsidRPr="00150D9A">
              <w:rPr>
                <w:spacing w:val="-8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информации.</w:t>
            </w:r>
          </w:p>
          <w:p w:rsidR="00632579" w:rsidRPr="00150D9A" w:rsidRDefault="00632579" w:rsidP="00632579">
            <w:pPr>
              <w:pStyle w:val="TableParagraph"/>
              <w:spacing w:before="7" w:line="228" w:lineRule="auto"/>
              <w:ind w:left="206" w:right="100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Использование</w:t>
            </w:r>
            <w:r w:rsid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различных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способов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 xml:space="preserve">структурирования </w:t>
            </w:r>
            <w:r w:rsidRPr="00150D9A">
              <w:rPr>
                <w:spacing w:val="-2"/>
                <w:lang w:val="ru-RU"/>
              </w:rPr>
              <w:t>и</w:t>
            </w:r>
            <w:r w:rsidRPr="00150D9A">
              <w:rPr>
                <w:spacing w:val="-11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представления учебной информации. Точность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>и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w w:val="95"/>
                <w:lang w:val="ru-RU"/>
              </w:rPr>
              <w:t>корректность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использования </w:t>
            </w:r>
            <w:r w:rsidRPr="00150D9A">
              <w:rPr>
                <w:spacing w:val="-2"/>
                <w:lang w:val="ru-RU"/>
              </w:rPr>
              <w:t>профессиональной терминологии.</w:t>
            </w:r>
          </w:p>
          <w:p w:rsidR="00632579" w:rsidRPr="00150D9A" w:rsidRDefault="00632579" w:rsidP="00150D9A">
            <w:pPr>
              <w:pStyle w:val="TableParagraph"/>
              <w:spacing w:line="275" w:lineRule="exact"/>
              <w:ind w:left="206"/>
              <w:rPr>
                <w:lang w:val="ru-RU"/>
              </w:rPr>
            </w:pPr>
            <w:r w:rsidRPr="00150D9A">
              <w:rPr>
                <w:w w:val="90"/>
                <w:lang w:val="ru-RU"/>
              </w:rPr>
              <w:t>Отсутствие</w:t>
            </w:r>
            <w:r w:rsidRPr="00150D9A">
              <w:rPr>
                <w:spacing w:val="50"/>
                <w:lang w:val="ru-RU"/>
              </w:rPr>
              <w:t xml:space="preserve"> </w:t>
            </w:r>
            <w:r w:rsidRPr="00150D9A">
              <w:rPr>
                <w:w w:val="90"/>
                <w:lang w:val="ru-RU"/>
              </w:rPr>
              <w:t>фактических</w:t>
            </w:r>
            <w:r w:rsidRPr="00150D9A">
              <w:rPr>
                <w:spacing w:val="44"/>
                <w:lang w:val="ru-RU"/>
              </w:rPr>
              <w:t xml:space="preserve"> </w:t>
            </w:r>
            <w:proofErr w:type="spellStart"/>
            <w:r w:rsidRPr="00150D9A">
              <w:rPr>
                <w:spacing w:val="-2"/>
                <w:w w:val="90"/>
                <w:lang w:val="ru-RU"/>
              </w:rPr>
              <w:t>ошибок</w:t>
            </w:r>
            <w:proofErr w:type="gramStart"/>
            <w:r w:rsidRPr="00150D9A">
              <w:rPr>
                <w:spacing w:val="-2"/>
                <w:w w:val="90"/>
                <w:lang w:val="ru-RU"/>
              </w:rPr>
              <w:t>.</w:t>
            </w:r>
            <w:r w:rsidRPr="00150D9A">
              <w:rPr>
                <w:w w:val="95"/>
                <w:lang w:val="ru-RU"/>
              </w:rPr>
              <w:t>О</w:t>
            </w:r>
            <w:proofErr w:type="gramEnd"/>
            <w:r w:rsidRPr="00150D9A">
              <w:rPr>
                <w:w w:val="95"/>
                <w:lang w:val="ru-RU"/>
              </w:rPr>
              <w:t>тсутствие</w:t>
            </w:r>
            <w:proofErr w:type="spellEnd"/>
            <w:r w:rsidR="00150D9A">
              <w:rPr>
                <w:spacing w:val="8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орфоэпических,</w:t>
            </w:r>
            <w:r w:rsidR="00150D9A">
              <w:rPr>
                <w:spacing w:val="40"/>
                <w:lang w:val="ru-RU"/>
              </w:rPr>
              <w:t xml:space="preserve"> </w:t>
            </w:r>
            <w:proofErr w:type="spellStart"/>
            <w:r w:rsidRPr="00150D9A">
              <w:rPr>
                <w:w w:val="95"/>
                <w:lang w:val="ru-RU"/>
              </w:rPr>
              <w:t>речевых,грамматических</w:t>
            </w:r>
            <w:proofErr w:type="spellEnd"/>
            <w:r w:rsidRPr="00150D9A">
              <w:rPr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ошибок.</w:t>
            </w:r>
          </w:p>
        </w:tc>
        <w:tc>
          <w:tcPr>
            <w:tcW w:w="1000" w:type="dxa"/>
          </w:tcPr>
          <w:p w:rsidR="00632579" w:rsidRPr="00150D9A" w:rsidRDefault="00632579" w:rsidP="001A4F13">
            <w:pPr>
              <w:pStyle w:val="TableParagraph"/>
              <w:spacing w:line="246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352"/>
        </w:trPr>
        <w:tc>
          <w:tcPr>
            <w:tcW w:w="2264" w:type="dxa"/>
            <w:gridSpan w:val="3"/>
          </w:tcPr>
          <w:p w:rsidR="00632579" w:rsidRPr="00150D9A" w:rsidRDefault="00632579" w:rsidP="00632579">
            <w:pPr>
              <w:pStyle w:val="TableParagraph"/>
              <w:spacing w:line="241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Профессиональн</w:t>
            </w:r>
            <w:r w:rsidRPr="00150D9A">
              <w:rPr>
                <w:spacing w:val="-2"/>
                <w:w w:val="90"/>
              </w:rPr>
              <w:t>о-личностные</w:t>
            </w:r>
            <w:proofErr w:type="spellEnd"/>
            <w:r w:rsidRPr="00150D9A">
              <w:rPr>
                <w:spacing w:val="-2"/>
                <w:w w:val="90"/>
              </w:rPr>
              <w:t xml:space="preserve"> </w:t>
            </w:r>
            <w:proofErr w:type="spellStart"/>
            <w:r w:rsidRPr="00150D9A">
              <w:rPr>
                <w:spacing w:val="-2"/>
              </w:rPr>
              <w:t>качества</w:t>
            </w:r>
            <w:proofErr w:type="spellEnd"/>
          </w:p>
        </w:tc>
        <w:tc>
          <w:tcPr>
            <w:tcW w:w="5772" w:type="dxa"/>
          </w:tcPr>
          <w:p w:rsidR="00632579" w:rsidRPr="00150D9A" w:rsidRDefault="00632579" w:rsidP="00632579">
            <w:pPr>
              <w:pStyle w:val="TableParagraph"/>
              <w:spacing w:line="239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w w:val="95"/>
                <w:lang w:val="ru-RU"/>
              </w:rPr>
              <w:t>Демонстрация</w:t>
            </w:r>
            <w:r w:rsidRPr="00150D9A">
              <w:rPr>
                <w:spacing w:val="1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активности.</w:t>
            </w:r>
          </w:p>
          <w:p w:rsidR="00632579" w:rsidRPr="00150D9A" w:rsidRDefault="00632579" w:rsidP="00632579">
            <w:pPr>
              <w:pStyle w:val="TableParagraph"/>
              <w:spacing w:before="12" w:line="225" w:lineRule="auto"/>
              <w:ind w:left="206" w:right="785"/>
              <w:jc w:val="both"/>
              <w:rPr>
                <w:lang w:val="ru-RU"/>
              </w:rPr>
            </w:pPr>
            <w:r w:rsidRPr="00150D9A">
              <w:rPr>
                <w:lang w:val="ru-RU"/>
              </w:rPr>
              <w:t>Демонстрация</w:t>
            </w:r>
            <w:r w:rsidRPr="00150D9A">
              <w:rPr>
                <w:spacing w:val="-3"/>
                <w:lang w:val="ru-RU"/>
              </w:rPr>
              <w:t xml:space="preserve"> </w:t>
            </w:r>
            <w:r w:rsidRPr="00150D9A">
              <w:rPr>
                <w:lang w:val="ru-RU"/>
              </w:rPr>
              <w:t>уверенности</w:t>
            </w:r>
            <w:r w:rsidRPr="00150D9A">
              <w:rPr>
                <w:spacing w:val="-4"/>
                <w:lang w:val="ru-RU"/>
              </w:rPr>
              <w:t xml:space="preserve"> </w:t>
            </w:r>
            <w:r w:rsidRPr="00150D9A">
              <w:rPr>
                <w:lang w:val="ru-RU"/>
              </w:rPr>
              <w:t>в</w:t>
            </w:r>
            <w:r w:rsidRPr="00150D9A">
              <w:rPr>
                <w:spacing w:val="-15"/>
                <w:lang w:val="ru-RU"/>
              </w:rPr>
              <w:t xml:space="preserve"> </w:t>
            </w:r>
            <w:r w:rsidRPr="00150D9A">
              <w:rPr>
                <w:lang w:val="ru-RU"/>
              </w:rPr>
              <w:t xml:space="preserve">себе. </w:t>
            </w:r>
            <w:r w:rsidRPr="00150D9A">
              <w:rPr>
                <w:spacing w:val="-2"/>
                <w:w w:val="95"/>
                <w:lang w:val="ru-RU"/>
              </w:rPr>
              <w:t>Демонстрация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эмоциональной</w:t>
            </w:r>
            <w:r w:rsidRPr="00150D9A">
              <w:rPr>
                <w:spacing w:val="2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устойчивости.</w:t>
            </w:r>
          </w:p>
          <w:p w:rsidR="00632579" w:rsidRPr="00150D9A" w:rsidRDefault="00632579" w:rsidP="00632579">
            <w:pPr>
              <w:pStyle w:val="TableParagraph"/>
              <w:spacing w:before="4" w:line="228" w:lineRule="auto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Демонстрация</w:t>
            </w:r>
            <w:r w:rsidRPr="00150D9A">
              <w:rPr>
                <w:spacing w:val="-3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артистизма</w:t>
            </w:r>
            <w:r w:rsidRPr="00150D9A">
              <w:rPr>
                <w:spacing w:val="-1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-13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способности к</w:t>
            </w:r>
            <w:r w:rsidRPr="00150D9A">
              <w:rPr>
                <w:spacing w:val="-13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творчеству. Демонстрация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высокого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уровня общей культуры.</w:t>
            </w:r>
          </w:p>
        </w:tc>
        <w:tc>
          <w:tcPr>
            <w:tcW w:w="1000" w:type="dxa"/>
          </w:tcPr>
          <w:p w:rsidR="00632579" w:rsidRPr="00150D9A" w:rsidRDefault="00632579" w:rsidP="001A4F13">
            <w:pPr>
              <w:pStyle w:val="TableParagraph"/>
              <w:spacing w:line="246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33"/>
        </w:trPr>
        <w:tc>
          <w:tcPr>
            <w:tcW w:w="2264" w:type="dxa"/>
            <w:gridSpan w:val="3"/>
          </w:tcPr>
          <w:p w:rsidR="00632579" w:rsidRPr="00150D9A" w:rsidRDefault="00632579" w:rsidP="00632579">
            <w:pPr>
              <w:pStyle w:val="TableParagraph"/>
              <w:spacing w:line="251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lastRenderedPageBreak/>
              <w:t>Результативность</w:t>
            </w:r>
            <w:proofErr w:type="spellEnd"/>
          </w:p>
        </w:tc>
        <w:tc>
          <w:tcPr>
            <w:tcW w:w="5772" w:type="dxa"/>
          </w:tcPr>
          <w:p w:rsidR="00632579" w:rsidRPr="00150D9A" w:rsidRDefault="00632579" w:rsidP="00632579">
            <w:pPr>
              <w:pStyle w:val="TableParagraph"/>
              <w:spacing w:line="244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Осуществление</w:t>
            </w:r>
            <w:r w:rsidRPr="00150D9A">
              <w:rPr>
                <w:spacing w:val="58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оценки</w:t>
            </w:r>
            <w:r w:rsidRPr="00150D9A">
              <w:rPr>
                <w:spacing w:val="48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42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(или)</w:t>
            </w:r>
            <w:r w:rsidRPr="00150D9A">
              <w:rPr>
                <w:spacing w:val="48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создание</w:t>
            </w:r>
            <w:r w:rsidRPr="00150D9A">
              <w:rPr>
                <w:spacing w:val="51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условий</w:t>
            </w:r>
            <w:r w:rsidRPr="00150D9A">
              <w:rPr>
                <w:spacing w:val="52"/>
                <w:lang w:val="ru-RU"/>
              </w:rPr>
              <w:t xml:space="preserve"> </w:t>
            </w:r>
            <w:r w:rsidRPr="00150D9A">
              <w:rPr>
                <w:spacing w:val="-5"/>
                <w:w w:val="95"/>
                <w:lang w:val="ru-RU"/>
              </w:rPr>
              <w:t xml:space="preserve">для </w:t>
            </w:r>
            <w:r w:rsidRPr="00150D9A">
              <w:rPr>
                <w:w w:val="95"/>
                <w:lang w:val="ru-RU"/>
              </w:rPr>
              <w:t xml:space="preserve">рефлексии </w:t>
            </w:r>
            <w:proofErr w:type="gramStart"/>
            <w:r w:rsidRPr="00150D9A">
              <w:rPr>
                <w:w w:val="95"/>
                <w:lang w:val="ru-RU"/>
              </w:rPr>
              <w:t>обучающимися</w:t>
            </w:r>
            <w:proofErr w:type="gramEnd"/>
            <w:r w:rsidRPr="00150D9A">
              <w:rPr>
                <w:w w:val="95"/>
                <w:lang w:val="ru-RU"/>
              </w:rPr>
              <w:t xml:space="preserve"> </w:t>
            </w:r>
            <w:proofErr w:type="spellStart"/>
            <w:r w:rsidRPr="00150D9A">
              <w:rPr>
                <w:w w:val="95"/>
                <w:lang w:val="ru-RU"/>
              </w:rPr>
              <w:t>достигнугых</w:t>
            </w:r>
            <w:proofErr w:type="spellEnd"/>
            <w:r w:rsidRP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 xml:space="preserve">результатов. </w:t>
            </w:r>
            <w:r w:rsidRPr="00150D9A">
              <w:rPr>
                <w:spacing w:val="-2"/>
                <w:lang w:val="ru-RU"/>
              </w:rPr>
              <w:t>Обеспечение</w:t>
            </w:r>
            <w:r w:rsidRPr="00150D9A">
              <w:rPr>
                <w:lang w:val="ru-RU"/>
              </w:rPr>
              <w:tab/>
            </w:r>
            <w:r w:rsidR="00150D9A">
              <w:rPr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результативности</w:t>
            </w:r>
            <w:r w:rsidRPr="00150D9A">
              <w:rPr>
                <w:spacing w:val="8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применения</w:t>
            </w:r>
            <w:r w:rsidRPr="00150D9A">
              <w:rPr>
                <w:spacing w:val="8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методик, технологий,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приемов,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форм</w:t>
            </w:r>
            <w:r w:rsidRPr="00150D9A">
              <w:rPr>
                <w:spacing w:val="36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организации</w:t>
            </w:r>
            <w:r w:rsidRPr="00150D9A">
              <w:rPr>
                <w:spacing w:val="4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 xml:space="preserve">деятельности </w:t>
            </w:r>
            <w:r w:rsidRPr="00150D9A">
              <w:rPr>
                <w:spacing w:val="-2"/>
                <w:lang w:val="ru-RU"/>
              </w:rPr>
              <w:t>обучающихся.</w:t>
            </w:r>
          </w:p>
          <w:p w:rsidR="00632579" w:rsidRPr="00150D9A" w:rsidRDefault="00632579" w:rsidP="00632579">
            <w:pPr>
              <w:pStyle w:val="TableParagraph"/>
              <w:spacing w:line="230" w:lineRule="auto"/>
              <w:ind w:left="206" w:right="7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Обеспечение результативности</w:t>
            </w:r>
            <w:r w:rsidRPr="00150D9A">
              <w:rPr>
                <w:spacing w:val="-8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применения цифровых </w:t>
            </w:r>
            <w:r w:rsidRPr="00150D9A">
              <w:rPr>
                <w:lang w:val="ru-RU"/>
              </w:rPr>
              <w:t>источников информации и информационн</w:t>
            </w:r>
            <w:proofErr w:type="gramStart"/>
            <w:r w:rsidRPr="00150D9A">
              <w:rPr>
                <w:lang w:val="ru-RU"/>
              </w:rPr>
              <w:t>о-</w:t>
            </w:r>
            <w:proofErr w:type="gramEnd"/>
            <w:r w:rsidRPr="00150D9A">
              <w:rPr>
                <w:lang w:val="ru-RU"/>
              </w:rPr>
              <w:t xml:space="preserve"> коммуникационных</w:t>
            </w:r>
            <w:r w:rsidRPr="00150D9A">
              <w:rPr>
                <w:spacing w:val="-16"/>
                <w:lang w:val="ru-RU"/>
              </w:rPr>
              <w:t xml:space="preserve"> </w:t>
            </w:r>
            <w:r w:rsidRPr="00150D9A">
              <w:rPr>
                <w:lang w:val="ru-RU"/>
              </w:rPr>
              <w:t>технологий.</w:t>
            </w:r>
          </w:p>
          <w:p w:rsidR="00632579" w:rsidRPr="00150D9A" w:rsidRDefault="00632579" w:rsidP="00632579">
            <w:pPr>
              <w:pStyle w:val="TableParagraph"/>
              <w:spacing w:line="271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>Эффективная</w:t>
            </w:r>
            <w:r w:rsidRPr="00150D9A">
              <w:rPr>
                <w:spacing w:val="-1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реализация</w:t>
            </w:r>
            <w:r w:rsidRPr="00150D9A">
              <w:rPr>
                <w:spacing w:val="-5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учебной</w:t>
            </w:r>
            <w:r w:rsidRPr="00150D9A">
              <w:rPr>
                <w:spacing w:val="-11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коммуникации.</w:t>
            </w:r>
          </w:p>
          <w:p w:rsidR="00632579" w:rsidRPr="00150D9A" w:rsidRDefault="00632579" w:rsidP="00632579">
            <w:pPr>
              <w:pStyle w:val="TableParagraph"/>
              <w:spacing w:before="7" w:line="228" w:lineRule="auto"/>
              <w:ind w:left="206" w:right="97"/>
              <w:jc w:val="both"/>
              <w:rPr>
                <w:lang w:val="ru-RU"/>
              </w:rPr>
            </w:pPr>
            <w:r w:rsidRPr="00150D9A">
              <w:rPr>
                <w:w w:val="95"/>
                <w:lang w:val="ru-RU"/>
              </w:rPr>
              <w:t xml:space="preserve">Обеспечение результативности урока через проявление </w:t>
            </w:r>
            <w:r w:rsidRPr="00150D9A">
              <w:rPr>
                <w:spacing w:val="-2"/>
                <w:lang w:val="ru-RU"/>
              </w:rPr>
              <w:t>профессионально-личностных</w:t>
            </w:r>
            <w:r w:rsidRPr="00150D9A">
              <w:rPr>
                <w:spacing w:val="-4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качеств.</w:t>
            </w:r>
          </w:p>
        </w:tc>
        <w:tc>
          <w:tcPr>
            <w:tcW w:w="1000" w:type="dxa"/>
          </w:tcPr>
          <w:p w:rsidR="00632579" w:rsidRPr="00150D9A" w:rsidRDefault="00632579" w:rsidP="001A4F13">
            <w:pPr>
              <w:pStyle w:val="TableParagraph"/>
              <w:spacing w:line="251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23"/>
        </w:trPr>
        <w:tc>
          <w:tcPr>
            <w:tcW w:w="2264" w:type="dxa"/>
            <w:gridSpan w:val="3"/>
            <w:vMerge w:val="restart"/>
          </w:tcPr>
          <w:p w:rsidR="00632579" w:rsidRPr="00150D9A" w:rsidRDefault="00632579" w:rsidP="00632579">
            <w:pPr>
              <w:pStyle w:val="TableParagraph"/>
              <w:spacing w:line="248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Рефлексия</w:t>
            </w:r>
            <w:proofErr w:type="spellEnd"/>
          </w:p>
          <w:p w:rsidR="00632579" w:rsidRPr="00150D9A" w:rsidRDefault="00632579" w:rsidP="00632579">
            <w:pPr>
              <w:pStyle w:val="TableParagraph"/>
              <w:spacing w:line="261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проведенного</w:t>
            </w:r>
            <w:proofErr w:type="spellEnd"/>
          </w:p>
          <w:p w:rsidR="00632579" w:rsidRPr="00150D9A" w:rsidRDefault="00632579" w:rsidP="00632579">
            <w:pPr>
              <w:pStyle w:val="TableParagraph"/>
              <w:spacing w:line="256" w:lineRule="exact"/>
              <w:ind w:left="206"/>
              <w:jc w:val="both"/>
            </w:pPr>
            <w:proofErr w:type="spellStart"/>
            <w:r w:rsidRPr="00150D9A">
              <w:rPr>
                <w:spacing w:val="-2"/>
              </w:rPr>
              <w:t>урока</w:t>
            </w:r>
            <w:proofErr w:type="spellEnd"/>
          </w:p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  <w:r w:rsidRPr="00150D9A">
              <w:rPr>
                <w:spacing w:val="-2"/>
              </w:rPr>
              <w:t>(</w:t>
            </w:r>
            <w:proofErr w:type="spellStart"/>
            <w:r w:rsidRPr="00150D9A">
              <w:rPr>
                <w:spacing w:val="-2"/>
              </w:rPr>
              <w:t>самоанализ</w:t>
            </w:r>
            <w:proofErr w:type="spellEnd"/>
            <w:r w:rsidRPr="00150D9A">
              <w:rPr>
                <w:spacing w:val="-2"/>
              </w:rPr>
              <w:t>)</w:t>
            </w:r>
          </w:p>
        </w:tc>
        <w:tc>
          <w:tcPr>
            <w:tcW w:w="5772" w:type="dxa"/>
            <w:vMerge w:val="restart"/>
          </w:tcPr>
          <w:p w:rsidR="00632579" w:rsidRPr="00150D9A" w:rsidRDefault="00632579" w:rsidP="00632579">
            <w:pPr>
              <w:pStyle w:val="TableParagraph"/>
              <w:tabs>
                <w:tab w:val="left" w:pos="196"/>
                <w:tab w:val="left" w:pos="4668"/>
                <w:tab w:val="left" w:pos="6020"/>
              </w:tabs>
              <w:spacing w:line="248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 xml:space="preserve">Выражение </w:t>
            </w:r>
            <w:r w:rsidRPr="00150D9A">
              <w:rPr>
                <w:spacing w:val="-2"/>
                <w:w w:val="95"/>
                <w:lang w:val="ru-RU"/>
              </w:rPr>
              <w:t>эмоционально-</w:t>
            </w:r>
            <w:r w:rsidRPr="00150D9A">
              <w:rPr>
                <w:spacing w:val="-2"/>
                <w:lang w:val="ru-RU"/>
              </w:rPr>
              <w:t>оценочного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отношения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10"/>
                <w:lang w:val="ru-RU"/>
              </w:rPr>
              <w:t xml:space="preserve">к </w:t>
            </w:r>
            <w:r w:rsidRPr="00150D9A">
              <w:rPr>
                <w:w w:val="95"/>
                <w:lang w:val="ru-RU"/>
              </w:rPr>
              <w:t>проведенному</w:t>
            </w:r>
            <w:r w:rsidRPr="00150D9A">
              <w:rPr>
                <w:spacing w:val="3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уроку</w:t>
            </w:r>
            <w:r w:rsidRPr="00150D9A">
              <w:rPr>
                <w:spacing w:val="-10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-9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его</w:t>
            </w:r>
            <w:r w:rsidRPr="00150D9A">
              <w:rPr>
                <w:spacing w:val="-8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обоснование.</w:t>
            </w:r>
          </w:p>
          <w:p w:rsidR="00632579" w:rsidRPr="00150D9A" w:rsidRDefault="00632579" w:rsidP="00632579">
            <w:pPr>
              <w:pStyle w:val="TableParagraph"/>
              <w:tabs>
                <w:tab w:val="left" w:pos="2213"/>
                <w:tab w:val="left" w:pos="3650"/>
                <w:tab w:val="left" w:pos="4724"/>
              </w:tabs>
              <w:spacing w:line="256" w:lineRule="exact"/>
              <w:ind w:left="206"/>
              <w:jc w:val="both"/>
              <w:rPr>
                <w:lang w:val="ru-RU"/>
              </w:rPr>
            </w:pPr>
            <w:r w:rsidRPr="00150D9A">
              <w:rPr>
                <w:spacing w:val="-2"/>
                <w:lang w:val="ru-RU"/>
              </w:rPr>
              <w:t>Осуществление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>поэтапного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2"/>
                <w:lang w:val="ru-RU"/>
              </w:rPr>
              <w:t xml:space="preserve">анализа проведенного урока. </w:t>
            </w:r>
            <w:r w:rsidRPr="00150D9A">
              <w:rPr>
                <w:w w:val="95"/>
                <w:lang w:val="ru-RU"/>
              </w:rPr>
              <w:t>Формулировка</w:t>
            </w:r>
            <w:r w:rsidRPr="00150D9A">
              <w:rPr>
                <w:spacing w:val="72"/>
                <w:w w:val="15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выводов</w:t>
            </w:r>
            <w:r w:rsidRPr="00150D9A">
              <w:rPr>
                <w:lang w:val="ru-RU"/>
              </w:rPr>
              <w:t xml:space="preserve"> о</w:t>
            </w:r>
            <w:r w:rsidRPr="00150D9A">
              <w:rPr>
                <w:spacing w:val="72"/>
                <w:lang w:val="ru-RU"/>
              </w:rPr>
              <w:t xml:space="preserve"> </w:t>
            </w:r>
            <w:r w:rsidRPr="00150D9A">
              <w:rPr>
                <w:lang w:val="ru-RU"/>
              </w:rPr>
              <w:t>том,</w:t>
            </w:r>
            <w:r w:rsidRPr="00150D9A">
              <w:rPr>
                <w:spacing w:val="69"/>
                <w:lang w:val="ru-RU"/>
              </w:rPr>
              <w:t xml:space="preserve"> </w:t>
            </w:r>
            <w:r w:rsidRPr="00150D9A">
              <w:rPr>
                <w:lang w:val="ru-RU"/>
              </w:rPr>
              <w:t>насколько</w:t>
            </w:r>
            <w:r w:rsidRPr="00150D9A">
              <w:rPr>
                <w:spacing w:val="52"/>
                <w:w w:val="150"/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удалось </w:t>
            </w:r>
            <w:r w:rsidRPr="00150D9A">
              <w:rPr>
                <w:w w:val="95"/>
                <w:lang w:val="ru-RU"/>
              </w:rPr>
              <w:t>реализовать</w:t>
            </w:r>
            <w:r w:rsidRPr="00150D9A">
              <w:rPr>
                <w:spacing w:val="-1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запланированный</w:t>
            </w:r>
            <w:r w:rsidRPr="00150D9A">
              <w:rPr>
                <w:spacing w:val="-10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проект</w:t>
            </w:r>
            <w:r w:rsidRPr="00150D9A">
              <w:rPr>
                <w:spacing w:val="-9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урока. </w:t>
            </w:r>
            <w:r w:rsidRPr="00150D9A">
              <w:rPr>
                <w:spacing w:val="-2"/>
                <w:lang w:val="ru-RU"/>
              </w:rPr>
              <w:t>Обоснование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>корректировки</w:t>
            </w:r>
            <w:r w:rsidRPr="00150D9A">
              <w:rPr>
                <w:lang w:val="ru-RU"/>
              </w:rPr>
              <w:tab/>
            </w:r>
            <w:r w:rsidRPr="00150D9A">
              <w:rPr>
                <w:spacing w:val="-4"/>
                <w:lang w:val="ru-RU"/>
              </w:rPr>
              <w:t>(или</w:t>
            </w:r>
            <w:r w:rsidRPr="00150D9A">
              <w:rPr>
                <w:lang w:val="ru-RU"/>
              </w:rPr>
              <w:t xml:space="preserve"> </w:t>
            </w:r>
            <w:r w:rsidRPr="00150D9A">
              <w:rPr>
                <w:spacing w:val="-2"/>
                <w:lang w:val="ru-RU"/>
              </w:rPr>
              <w:t xml:space="preserve">отсутствия </w:t>
            </w:r>
            <w:r w:rsidRPr="00150D9A">
              <w:rPr>
                <w:spacing w:val="-2"/>
                <w:w w:val="95"/>
                <w:lang w:val="ru-RU"/>
              </w:rPr>
              <w:t>корректировки)</w:t>
            </w:r>
            <w:r w:rsidRPr="00150D9A">
              <w:rPr>
                <w:spacing w:val="-4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проектного</w:t>
            </w:r>
            <w:r w:rsidRPr="00150D9A">
              <w:rPr>
                <w:spacing w:val="23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замысла</w:t>
            </w:r>
            <w:r w:rsidRPr="00150D9A">
              <w:rPr>
                <w:spacing w:val="12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 xml:space="preserve">урока. </w:t>
            </w:r>
            <w:r w:rsidRPr="00150D9A">
              <w:rPr>
                <w:w w:val="95"/>
                <w:lang w:val="ru-RU"/>
              </w:rPr>
              <w:t>Точность,</w:t>
            </w:r>
            <w:r w:rsidRPr="00150D9A">
              <w:rPr>
                <w:spacing w:val="42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содержательность</w:t>
            </w:r>
            <w:r w:rsidRPr="00150D9A">
              <w:rPr>
                <w:spacing w:val="3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и</w:t>
            </w:r>
            <w:r w:rsidRPr="00150D9A">
              <w:rPr>
                <w:spacing w:val="20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грамотность</w:t>
            </w:r>
            <w:r w:rsidRPr="00150D9A">
              <w:rPr>
                <w:spacing w:val="3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ответов</w:t>
            </w:r>
            <w:r w:rsidRPr="00150D9A">
              <w:rPr>
                <w:spacing w:val="36"/>
                <w:lang w:val="ru-RU"/>
              </w:rPr>
              <w:t xml:space="preserve"> </w:t>
            </w:r>
            <w:r w:rsidRPr="00150D9A">
              <w:rPr>
                <w:spacing w:val="-5"/>
                <w:w w:val="95"/>
                <w:lang w:val="ru-RU"/>
              </w:rPr>
              <w:t xml:space="preserve">на </w:t>
            </w:r>
            <w:r w:rsidR="00245614">
              <w:rPr>
                <w:w w:val="95"/>
                <w:lang w:val="ru-RU"/>
              </w:rPr>
              <w:t>вопрос</w:t>
            </w:r>
            <w:r w:rsidRPr="00150D9A">
              <w:rPr>
                <w:w w:val="95"/>
                <w:lang w:val="ru-RU"/>
              </w:rPr>
              <w:t>ы</w:t>
            </w:r>
            <w:r w:rsidRPr="00150D9A">
              <w:rPr>
                <w:spacing w:val="-5"/>
                <w:w w:val="95"/>
                <w:lang w:val="ru-RU"/>
              </w:rPr>
              <w:t xml:space="preserve"> </w:t>
            </w:r>
            <w:r w:rsidRPr="00150D9A">
              <w:rPr>
                <w:w w:val="95"/>
                <w:lang w:val="ru-RU"/>
              </w:rPr>
              <w:t>членов</w:t>
            </w:r>
            <w:r w:rsidRPr="00150D9A">
              <w:rPr>
                <w:spacing w:val="-11"/>
                <w:w w:val="95"/>
                <w:lang w:val="ru-RU"/>
              </w:rPr>
              <w:t xml:space="preserve"> </w:t>
            </w:r>
            <w:r w:rsidRPr="00150D9A">
              <w:rPr>
                <w:spacing w:val="-2"/>
                <w:w w:val="95"/>
                <w:lang w:val="ru-RU"/>
              </w:rPr>
              <w:t>жюри.</w:t>
            </w:r>
          </w:p>
        </w:tc>
        <w:tc>
          <w:tcPr>
            <w:tcW w:w="1000" w:type="dxa"/>
            <w:tcBorders>
              <w:bottom w:val="nil"/>
            </w:tcBorders>
          </w:tcPr>
          <w:p w:rsidR="00632579" w:rsidRPr="00150D9A" w:rsidRDefault="00632579" w:rsidP="001A4F13">
            <w:pPr>
              <w:pStyle w:val="TableParagraph"/>
              <w:spacing w:line="255" w:lineRule="exact"/>
              <w:ind w:right="226"/>
              <w:jc w:val="right"/>
            </w:pPr>
            <w:r w:rsidRPr="00150D9A">
              <w:rPr>
                <w:w w:val="90"/>
              </w:rPr>
              <w:t>0-</w:t>
            </w:r>
            <w:r w:rsidRPr="00150D9A">
              <w:rPr>
                <w:spacing w:val="-5"/>
              </w:rPr>
              <w:t>10</w:t>
            </w: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3"/>
        </w:trPr>
        <w:tc>
          <w:tcPr>
            <w:tcW w:w="2264" w:type="dxa"/>
            <w:gridSpan w:val="3"/>
            <w:vMerge/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3"/>
        </w:trPr>
        <w:tc>
          <w:tcPr>
            <w:tcW w:w="2264" w:type="dxa"/>
            <w:gridSpan w:val="3"/>
            <w:vMerge/>
            <w:tcBorders>
              <w:bottom w:val="nil"/>
            </w:tcBorders>
          </w:tcPr>
          <w:p w:rsidR="00632579" w:rsidRPr="00150D9A" w:rsidRDefault="00632579" w:rsidP="00632579">
            <w:pPr>
              <w:pStyle w:val="TableParagraph"/>
              <w:spacing w:line="275" w:lineRule="exact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  <w:rPr>
                <w:lang w:val="ru-RU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0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  <w:rPr>
                <w:lang w:val="ru-RU"/>
              </w:rPr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3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632579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78"/>
        </w:trPr>
        <w:tc>
          <w:tcPr>
            <w:tcW w:w="2264" w:type="dxa"/>
            <w:gridSpan w:val="3"/>
            <w:tcBorders>
              <w:top w:val="nil"/>
              <w:bottom w:val="nil"/>
            </w:tcBorders>
          </w:tcPr>
          <w:p w:rsidR="00632579" w:rsidRPr="00150D9A" w:rsidRDefault="00632579" w:rsidP="00632579">
            <w:pPr>
              <w:pStyle w:val="TableParagraph"/>
              <w:ind w:left="206"/>
              <w:jc w:val="both"/>
            </w:pPr>
          </w:p>
        </w:tc>
        <w:tc>
          <w:tcPr>
            <w:tcW w:w="5772" w:type="dxa"/>
            <w:vMerge/>
          </w:tcPr>
          <w:p w:rsidR="00632579" w:rsidRPr="00150D9A" w:rsidRDefault="00632579" w:rsidP="00632579">
            <w:pPr>
              <w:pStyle w:val="TableParagraph"/>
              <w:spacing w:line="278" w:lineRule="exact"/>
              <w:ind w:left="206"/>
              <w:jc w:val="both"/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632579" w:rsidRPr="00150D9A" w:rsidRDefault="00632579" w:rsidP="001A4F13">
            <w:pPr>
              <w:pStyle w:val="TableParagraph"/>
            </w:pPr>
          </w:p>
        </w:tc>
      </w:tr>
      <w:tr w:rsidR="00245614" w:rsidTr="00245614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gridBefore w:val="3"/>
          <w:gridAfter w:val="1"/>
          <w:wBefore w:w="2264" w:type="dxa"/>
          <w:wAfter w:w="1000" w:type="dxa"/>
          <w:trHeight w:val="278"/>
        </w:trPr>
        <w:tc>
          <w:tcPr>
            <w:tcW w:w="5772" w:type="dxa"/>
            <w:vMerge/>
          </w:tcPr>
          <w:p w:rsidR="00245614" w:rsidRPr="00150D9A" w:rsidRDefault="00245614" w:rsidP="00632579">
            <w:pPr>
              <w:pStyle w:val="TableParagraph"/>
              <w:spacing w:line="278" w:lineRule="exact"/>
              <w:ind w:left="206"/>
              <w:jc w:val="both"/>
              <w:rPr>
                <w:lang w:val="ru-RU"/>
              </w:rPr>
            </w:pPr>
          </w:p>
        </w:tc>
      </w:tr>
    </w:tbl>
    <w:p w:rsidR="00632579" w:rsidRDefault="00314E1B" w:rsidP="00245614">
      <w:pPr>
        <w:ind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 xml:space="preserve">Направляющая сторона и Оргкомитет могут вести видеозапись Конкурсного урока и самоанализа. </w:t>
      </w:r>
    </w:p>
    <w:p w:rsidR="003C1610" w:rsidRPr="001A4F13" w:rsidRDefault="003C1610" w:rsidP="003C1610">
      <w:pPr>
        <w:ind w:left="-5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</w:t>
      </w:r>
      <w:r w:rsidRPr="001A4F13">
        <w:rPr>
          <w:rFonts w:ascii="Times New Roman" w:hAnsi="Times New Roman" w:cs="Times New Roman"/>
          <w:sz w:val="28"/>
          <w:szCs w:val="28"/>
        </w:rPr>
        <w:t>0% участников конкурсов «Учитель года Башкортостана», «Учитель года русского языка и литературы», «Учитель года башкирского языка  и литературы»,  «Молодой учитель года», набравших наибольшее количество баллов по сумме результатов ди</w:t>
      </w:r>
      <w:r>
        <w:rPr>
          <w:rFonts w:ascii="Times New Roman" w:hAnsi="Times New Roman" w:cs="Times New Roman"/>
          <w:sz w:val="28"/>
          <w:szCs w:val="28"/>
        </w:rPr>
        <w:t>станционного  и I (очного) тура «Урок», становятся участниками I</w:t>
      </w:r>
      <w:r w:rsidRPr="001A4F13">
        <w:rPr>
          <w:rFonts w:ascii="Times New Roman" w:hAnsi="Times New Roman" w:cs="Times New Roman"/>
          <w:sz w:val="28"/>
          <w:szCs w:val="28"/>
        </w:rPr>
        <w:t xml:space="preserve"> (очного) тура конкурса</w:t>
      </w:r>
      <w:r>
        <w:rPr>
          <w:rFonts w:ascii="Times New Roman" w:hAnsi="Times New Roman" w:cs="Times New Roman"/>
          <w:sz w:val="28"/>
          <w:szCs w:val="28"/>
        </w:rPr>
        <w:t xml:space="preserve"> «Классный час»</w:t>
      </w:r>
      <w:r w:rsidRPr="001A4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E1B" w:rsidRPr="001A4F13" w:rsidRDefault="00314E1B" w:rsidP="001A4F13">
      <w:pPr>
        <w:tabs>
          <w:tab w:val="center" w:pos="1023"/>
          <w:tab w:val="center" w:pos="4710"/>
        </w:tabs>
        <w:spacing w:after="11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Конкурсное испытание «Классный час».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1B" w:rsidRPr="00C13682" w:rsidRDefault="00314E1B" w:rsidP="001A4F13">
      <w:pPr>
        <w:tabs>
          <w:tab w:val="center" w:pos="1023"/>
          <w:tab w:val="center" w:pos="4510"/>
        </w:tabs>
        <w:spacing w:after="11" w:line="271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F13">
        <w:rPr>
          <w:rFonts w:ascii="Times New Roman" w:eastAsia="Calibri" w:hAnsi="Times New Roman" w:cs="Times New Roman"/>
          <w:sz w:val="28"/>
          <w:szCs w:val="28"/>
        </w:rPr>
        <w:tab/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7D5262" w:rsidRPr="00C1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24.01</w:t>
      </w:r>
      <w:r w:rsidR="0099687B" w:rsidRPr="00C1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.2022-25</w:t>
      </w:r>
      <w:r w:rsidR="007D5262" w:rsidRPr="00C1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.01.2022</w:t>
      </w:r>
      <w:r w:rsidR="00C862D9" w:rsidRPr="00C13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r w:rsidR="00C862D9" w:rsidRPr="00C13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1B" w:rsidRPr="001A4F13" w:rsidRDefault="00314E1B" w:rsidP="001A4F13">
      <w:pPr>
        <w:ind w:left="-1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Цель конкурсного 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ценностно</w:t>
      </w:r>
      <w:r w:rsidR="00150D9A">
        <w:rPr>
          <w:rFonts w:ascii="Times New Roman" w:hAnsi="Times New Roman" w:cs="Times New Roman"/>
          <w:sz w:val="28"/>
          <w:szCs w:val="28"/>
        </w:rPr>
        <w:t>-</w:t>
      </w:r>
      <w:r w:rsidRPr="001A4F13">
        <w:rPr>
          <w:rFonts w:ascii="Times New Roman" w:hAnsi="Times New Roman" w:cs="Times New Roman"/>
          <w:sz w:val="28"/>
          <w:szCs w:val="28"/>
        </w:rPr>
        <w:t xml:space="preserve">ориентированного содержания.  </w:t>
      </w:r>
    </w:p>
    <w:p w:rsidR="00314E1B" w:rsidRPr="001A4F13" w:rsidRDefault="00314E1B" w:rsidP="001A4F13">
      <w:pPr>
        <w:tabs>
          <w:tab w:val="center" w:pos="1023"/>
          <w:tab w:val="center" w:pos="2623"/>
          <w:tab w:val="center" w:pos="4402"/>
          <w:tab w:val="center" w:pos="6490"/>
          <w:tab w:val="center" w:pos="8594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 xml:space="preserve">проведения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 xml:space="preserve">конкурсного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>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1B" w:rsidRPr="001A4F13" w:rsidRDefault="00314E1B" w:rsidP="001A4F13">
      <w:pPr>
        <w:ind w:left="-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 xml:space="preserve">внеурочное  мероприятие. Проводится конкурсантом в общеобразовательной организации, утверждённой оргкомитетом конкурса в качестве площадки проведения I (очного) тура. </w:t>
      </w:r>
    </w:p>
    <w:p w:rsidR="00314E1B" w:rsidRPr="001A4F13" w:rsidRDefault="00314E1B" w:rsidP="001A4F13">
      <w:pPr>
        <w:spacing w:after="3" w:line="281" w:lineRule="auto"/>
        <w:ind w:right="234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 xml:space="preserve">конкурсного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>испытания:</w:t>
      </w:r>
      <w:r w:rsidR="0099687B" w:rsidRPr="001A4F13">
        <w:rPr>
          <w:rFonts w:ascii="Times New Roman" w:hAnsi="Times New Roman" w:cs="Times New Roman"/>
          <w:sz w:val="28"/>
          <w:szCs w:val="28"/>
        </w:rPr>
        <w:t xml:space="preserve"> </w:t>
      </w:r>
      <w:r w:rsidR="0099687B" w:rsidRPr="001A4F13">
        <w:rPr>
          <w:rFonts w:ascii="Times New Roman" w:hAnsi="Times New Roman" w:cs="Times New Roman"/>
          <w:sz w:val="28"/>
          <w:szCs w:val="28"/>
        </w:rPr>
        <w:tab/>
        <w:t xml:space="preserve">25 </w:t>
      </w:r>
      <w:r w:rsidRPr="001A4F13">
        <w:rPr>
          <w:rFonts w:ascii="Times New Roman" w:hAnsi="Times New Roman" w:cs="Times New Roman"/>
          <w:sz w:val="28"/>
          <w:szCs w:val="28"/>
        </w:rPr>
        <w:t>минут: проведение классного часа – 20 минут; самоанализ, отв</w:t>
      </w:r>
      <w:r w:rsidR="007D5262" w:rsidRPr="001A4F13">
        <w:rPr>
          <w:rFonts w:ascii="Times New Roman" w:hAnsi="Times New Roman" w:cs="Times New Roman"/>
          <w:sz w:val="28"/>
          <w:szCs w:val="28"/>
        </w:rPr>
        <w:t>еты на вопросы жюри – до 5</w:t>
      </w:r>
      <w:r w:rsidRPr="001A4F13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314E1B" w:rsidRPr="001A4F13" w:rsidRDefault="00314E1B" w:rsidP="001A4F13">
      <w:pPr>
        <w:ind w:left="-1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sz w:val="28"/>
          <w:szCs w:val="28"/>
        </w:rPr>
        <w:t xml:space="preserve">Класс, в котором  проводится классный час, определяется расписанием конкурсного испытания «Урок».  </w:t>
      </w:r>
    </w:p>
    <w:p w:rsidR="00314E1B" w:rsidRPr="001A4F13" w:rsidRDefault="00314E1B" w:rsidP="001A4F13">
      <w:pPr>
        <w:ind w:left="-1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lastRenderedPageBreak/>
        <w:t xml:space="preserve">Тему классного часа конкурсант выбирает самостоятельно. Классный час проводится в любой форме. Форма определяется конкурсантом самостоятельно.  </w:t>
      </w:r>
    </w:p>
    <w:p w:rsidR="00314E1B" w:rsidRPr="001A4F13" w:rsidRDefault="00314E1B" w:rsidP="001A4F13">
      <w:pPr>
        <w:tabs>
          <w:tab w:val="center" w:pos="1023"/>
          <w:tab w:val="center" w:pos="2752"/>
          <w:tab w:val="center" w:pos="4481"/>
          <w:tab w:val="center" w:pos="6387"/>
          <w:tab w:val="center" w:pos="859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 xml:space="preserve">оценки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 xml:space="preserve">конкурсного </w:t>
      </w:r>
      <w:r w:rsidRPr="001A4F13">
        <w:rPr>
          <w:rFonts w:ascii="Times New Roman" w:hAnsi="Times New Roman" w:cs="Times New Roman"/>
          <w:b/>
          <w:sz w:val="28"/>
          <w:szCs w:val="28"/>
        </w:rPr>
        <w:tab/>
        <w:t>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1B" w:rsidRPr="001A4F13" w:rsidRDefault="00314E1B" w:rsidP="001A4F13">
      <w:pPr>
        <w:ind w:left="-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 xml:space="preserve">целеполагание в организации и проведении внеурочного мероприятия; актуальность и обоснованность выбранной темы внеурочного мероприятия;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 ценностно - ориентированное содержание; творческий и инновационный подход к решению воспитательных задач;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- педагогическая  и коммуникативная  культура; организация и проведение внеурочного мероприятия; информационная и языковая грамотность; рефлексия проведенного внеурочного мероприятия.  </w:t>
      </w:r>
    </w:p>
    <w:p w:rsidR="00314E1B" w:rsidRPr="001A4F13" w:rsidRDefault="00314E1B" w:rsidP="001A4F13">
      <w:pPr>
        <w:ind w:left="-15" w:right="40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Оценка выполнения конкурсного задания </w:t>
      </w:r>
      <w:r w:rsidRPr="001A4F13">
        <w:rPr>
          <w:rFonts w:ascii="Times New Roman" w:hAnsi="Times New Roman" w:cs="Times New Roman"/>
          <w:sz w:val="28"/>
          <w:szCs w:val="28"/>
        </w:rPr>
        <w:t xml:space="preserve">осуществляется по 8 критериям. Все критерии являются равнозначными и оцениваются в 10 баллов. Максимальный общий балл – 80. Каждый критерий включает в себя 5 показателей, раскрывающих содержание критерия.  </w:t>
      </w:r>
    </w:p>
    <w:tbl>
      <w:tblPr>
        <w:tblStyle w:val="TableNormal"/>
        <w:tblW w:w="9387" w:type="dxa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42"/>
        <w:gridCol w:w="5737"/>
        <w:gridCol w:w="851"/>
      </w:tblGrid>
      <w:tr w:rsidR="00632579" w:rsidTr="00632579">
        <w:trPr>
          <w:trHeight w:val="551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before="112"/>
              <w:ind w:left="177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2242" w:type="dxa"/>
          </w:tcPr>
          <w:p w:rsidR="00632579" w:rsidRDefault="00632579" w:rsidP="00632579">
            <w:pPr>
              <w:pStyle w:val="TableParagraph"/>
              <w:spacing w:before="112"/>
              <w:ind w:left="183" w:firstLine="45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Критерии</w:t>
            </w:r>
            <w:proofErr w:type="spellEnd"/>
          </w:p>
        </w:tc>
        <w:tc>
          <w:tcPr>
            <w:tcW w:w="5737" w:type="dxa"/>
          </w:tcPr>
          <w:p w:rsidR="00632579" w:rsidRDefault="00632579" w:rsidP="00632579">
            <w:pPr>
              <w:pStyle w:val="TableParagraph"/>
              <w:spacing w:before="112"/>
              <w:ind w:left="183" w:right="2470" w:firstLine="457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Показатели</w:t>
            </w:r>
            <w:proofErr w:type="spellEnd"/>
          </w:p>
        </w:tc>
        <w:tc>
          <w:tcPr>
            <w:tcW w:w="851" w:type="dxa"/>
          </w:tcPr>
          <w:p w:rsidR="00632579" w:rsidRDefault="00632579" w:rsidP="00632579">
            <w:pPr>
              <w:pStyle w:val="TableParagraph"/>
              <w:spacing w:line="251" w:lineRule="exact"/>
              <w:ind w:left="142" w:right="88" w:hanging="41"/>
              <w:rPr>
                <w:sz w:val="11"/>
              </w:rPr>
            </w:pPr>
            <w:proofErr w:type="spellStart"/>
            <w:r>
              <w:rPr>
                <w:spacing w:val="-4"/>
                <w:sz w:val="23"/>
              </w:rPr>
              <w:t>Балл</w:t>
            </w:r>
            <w:proofErr w:type="spellEnd"/>
            <w:r>
              <w:rPr>
                <w:noProof/>
                <w:position w:val="-1"/>
                <w:sz w:val="11"/>
              </w:rPr>
              <w:drawing>
                <wp:inline distT="0" distB="0" distL="0" distR="0" wp14:anchorId="11BE7EE4" wp14:editId="5416B370">
                  <wp:extent cx="94485" cy="7010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579" w:rsidTr="00632579">
        <w:trPr>
          <w:trHeight w:val="2202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51" w:lineRule="exact"/>
              <w:ind w:left="23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46" w:lineRule="exact"/>
              <w:ind w:left="124"/>
              <w:rPr>
                <w:sz w:val="25"/>
                <w:lang w:val="ru-RU"/>
              </w:rPr>
            </w:pPr>
            <w:r w:rsidRPr="00632579">
              <w:rPr>
                <w:spacing w:val="-2"/>
                <w:w w:val="95"/>
                <w:sz w:val="25"/>
                <w:lang w:val="ru-RU"/>
              </w:rPr>
              <w:t>Актуальность</w:t>
            </w:r>
            <w:r w:rsidRPr="00632579">
              <w:rPr>
                <w:spacing w:val="10"/>
                <w:sz w:val="25"/>
                <w:lang w:val="ru-RU"/>
              </w:rPr>
              <w:t xml:space="preserve"> </w:t>
            </w:r>
            <w:r w:rsidRPr="00632579">
              <w:rPr>
                <w:spacing w:val="-10"/>
                <w:sz w:val="25"/>
                <w:lang w:val="ru-RU"/>
              </w:rPr>
              <w:t>и</w:t>
            </w:r>
          </w:p>
          <w:p w:rsidR="00632579" w:rsidRPr="00632579" w:rsidRDefault="00632579" w:rsidP="001A4F13">
            <w:pPr>
              <w:pStyle w:val="TableParagraph"/>
              <w:spacing w:before="5" w:line="230" w:lineRule="auto"/>
              <w:ind w:left="121" w:right="398" w:firstLine="1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 xml:space="preserve">обоснованность </w:t>
            </w:r>
            <w:r w:rsidRPr="00632579">
              <w:rPr>
                <w:w w:val="95"/>
                <w:sz w:val="25"/>
                <w:lang w:val="ru-RU"/>
              </w:rPr>
              <w:t>выбранной</w:t>
            </w:r>
            <w:r w:rsidRPr="00632579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темы </w:t>
            </w:r>
            <w:r w:rsidRPr="00632579">
              <w:rPr>
                <w:spacing w:val="-2"/>
                <w:sz w:val="25"/>
                <w:lang w:val="ru-RU"/>
              </w:rPr>
              <w:t>внеурочного мероприятия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spacing w:line="246" w:lineRule="exact"/>
              <w:ind w:left="126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>Формулировка</w:t>
            </w:r>
            <w:r w:rsidRPr="00632579">
              <w:rPr>
                <w:spacing w:val="41"/>
                <w:sz w:val="25"/>
                <w:lang w:val="ru-RU"/>
              </w:rPr>
              <w:t xml:space="preserve">  </w:t>
            </w:r>
            <w:r w:rsidRPr="00632579">
              <w:rPr>
                <w:sz w:val="25"/>
                <w:lang w:val="ru-RU"/>
              </w:rPr>
              <w:t>темы,</w:t>
            </w:r>
            <w:r w:rsidRPr="00632579">
              <w:rPr>
                <w:spacing w:val="37"/>
                <w:sz w:val="25"/>
                <w:lang w:val="ru-RU"/>
              </w:rPr>
              <w:t xml:space="preserve">  </w:t>
            </w:r>
            <w:r w:rsidRPr="00632579">
              <w:rPr>
                <w:sz w:val="25"/>
                <w:lang w:val="ru-RU"/>
              </w:rPr>
              <w:t>целей,</w:t>
            </w:r>
            <w:r w:rsidRPr="00632579">
              <w:rPr>
                <w:spacing w:val="33"/>
                <w:sz w:val="25"/>
                <w:lang w:val="ru-RU"/>
              </w:rPr>
              <w:t xml:space="preserve">  </w:t>
            </w:r>
            <w:r w:rsidRPr="00632579">
              <w:rPr>
                <w:sz w:val="25"/>
                <w:lang w:val="ru-RU"/>
              </w:rPr>
              <w:t>задач</w:t>
            </w:r>
            <w:r w:rsidRPr="00632579">
              <w:rPr>
                <w:spacing w:val="36"/>
                <w:sz w:val="25"/>
                <w:lang w:val="ru-RU"/>
              </w:rPr>
              <w:t xml:space="preserve">  </w:t>
            </w:r>
            <w:r w:rsidRPr="00632579">
              <w:rPr>
                <w:sz w:val="25"/>
                <w:lang w:val="ru-RU"/>
              </w:rPr>
              <w:t>и</w:t>
            </w:r>
            <w:r w:rsidRPr="00632579">
              <w:rPr>
                <w:spacing w:val="34"/>
                <w:sz w:val="25"/>
                <w:lang w:val="ru-RU"/>
              </w:rPr>
              <w:t xml:space="preserve">  </w:t>
            </w:r>
            <w:r w:rsidRPr="00632579">
              <w:rPr>
                <w:spacing w:val="-2"/>
                <w:sz w:val="25"/>
                <w:lang w:val="ru-RU"/>
              </w:rPr>
              <w:t>планируемых</w:t>
            </w:r>
            <w:r>
              <w:rPr>
                <w:spacing w:val="-2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результатов в соответствии с требованиями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proofErr w:type="gramStart"/>
            <w:r w:rsidRPr="00632579">
              <w:rPr>
                <w:sz w:val="25"/>
                <w:lang w:val="ru-RU"/>
              </w:rPr>
              <w:t>Ф</w:t>
            </w:r>
            <w:proofErr w:type="gramEnd"/>
            <w:r>
              <w:rPr>
                <w:sz w:val="25"/>
              </w:rPr>
              <w:t>FOC</w:t>
            </w:r>
            <w:r w:rsidRPr="00632579">
              <w:rPr>
                <w:sz w:val="25"/>
                <w:lang w:val="ru-RU"/>
              </w:rPr>
              <w:t xml:space="preserve"> и </w:t>
            </w:r>
            <w:r w:rsidRPr="00632579">
              <w:rPr>
                <w:w w:val="95"/>
                <w:sz w:val="25"/>
                <w:lang w:val="ru-RU"/>
              </w:rPr>
              <w:t>возрастными особенностями обучающихся.</w:t>
            </w:r>
          </w:p>
          <w:p w:rsidR="00632579" w:rsidRPr="00632579" w:rsidRDefault="00632579" w:rsidP="001A4F13">
            <w:pPr>
              <w:pStyle w:val="TableParagraph"/>
              <w:spacing w:line="235" w:lineRule="auto"/>
              <w:ind w:left="125" w:right="97" w:firstLine="1"/>
              <w:jc w:val="both"/>
              <w:rPr>
                <w:lang w:val="ru-RU"/>
              </w:rPr>
            </w:pPr>
            <w:r w:rsidRPr="00632579">
              <w:rPr>
                <w:sz w:val="25"/>
                <w:lang w:val="ru-RU"/>
              </w:rPr>
              <w:t xml:space="preserve">Определение и обоснование технологии, методов, приемов воспитания и форм организации деятельности </w:t>
            </w:r>
            <w:r w:rsidRPr="00632579">
              <w:rPr>
                <w:spacing w:val="-2"/>
                <w:lang w:val="ru-RU"/>
              </w:rPr>
              <w:t>обучающихся.</w:t>
            </w:r>
          </w:p>
          <w:p w:rsidR="00632579" w:rsidRPr="00632579" w:rsidRDefault="00632579" w:rsidP="00632579">
            <w:pPr>
              <w:pStyle w:val="TableParagraph"/>
              <w:spacing w:line="272" w:lineRule="exact"/>
              <w:ind w:left="126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Планирование</w:t>
            </w:r>
            <w:r w:rsidRPr="00632579">
              <w:rPr>
                <w:spacing w:val="30"/>
                <w:lang w:val="ru-RU"/>
              </w:rPr>
              <w:t xml:space="preserve"> </w:t>
            </w:r>
            <w:r w:rsidRPr="00632579">
              <w:rPr>
                <w:lang w:val="ru-RU"/>
              </w:rPr>
              <w:t>ресурсного</w:t>
            </w:r>
            <w:r w:rsidRPr="00632579">
              <w:rPr>
                <w:spacing w:val="34"/>
                <w:lang w:val="ru-RU"/>
              </w:rPr>
              <w:t xml:space="preserve"> </w:t>
            </w:r>
            <w:r w:rsidRPr="00632579">
              <w:rPr>
                <w:lang w:val="ru-RU"/>
              </w:rPr>
              <w:t>обеспечения</w:t>
            </w:r>
            <w:r w:rsidRPr="00632579">
              <w:rPr>
                <w:spacing w:val="31"/>
                <w:lang w:val="ru-RU"/>
              </w:rPr>
              <w:t xml:space="preserve"> </w:t>
            </w:r>
            <w:r w:rsidRPr="00632579">
              <w:rPr>
                <w:lang w:val="ru-RU"/>
              </w:rPr>
              <w:t>в</w:t>
            </w:r>
            <w:r w:rsidRPr="00632579">
              <w:rPr>
                <w:spacing w:val="13"/>
                <w:lang w:val="ru-RU"/>
              </w:rPr>
              <w:t xml:space="preserve"> </w:t>
            </w:r>
            <w:r w:rsidRPr="00632579">
              <w:rPr>
                <w:lang w:val="ru-RU"/>
              </w:rPr>
              <w:t>соответствии</w:t>
            </w:r>
            <w:r w:rsidRPr="00632579">
              <w:rPr>
                <w:spacing w:val="34"/>
                <w:lang w:val="ru-RU"/>
              </w:rPr>
              <w:t xml:space="preserve"> </w:t>
            </w:r>
            <w:r w:rsidRPr="00632579">
              <w:rPr>
                <w:spacing w:val="-10"/>
                <w:lang w:val="ru-RU"/>
              </w:rPr>
              <w:t>с</w:t>
            </w:r>
            <w:r>
              <w:rPr>
                <w:spacing w:val="-10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целью,</w:t>
            </w:r>
            <w:r w:rsidRPr="00632579">
              <w:rPr>
                <w:spacing w:val="5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задачами</w:t>
            </w:r>
            <w:r w:rsidRPr="00632579">
              <w:rPr>
                <w:spacing w:val="9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и</w:t>
            </w:r>
            <w:r w:rsidRPr="00632579">
              <w:rPr>
                <w:spacing w:val="-13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содержанием.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8" w:lineRule="exact"/>
              <w:ind w:right="115"/>
              <w:jc w:val="right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632579" w:rsidTr="00632579">
        <w:trPr>
          <w:trHeight w:val="1924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44" w:lineRule="exact"/>
              <w:ind w:left="227"/>
            </w:pPr>
            <w:r>
              <w:rPr>
                <w:w w:val="98"/>
              </w:rPr>
              <w:t>2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44" w:lineRule="exact"/>
              <w:ind w:left="122"/>
              <w:rPr>
                <w:lang w:val="ru-RU"/>
              </w:rPr>
            </w:pPr>
            <w:r w:rsidRPr="00632579">
              <w:rPr>
                <w:w w:val="95"/>
                <w:lang w:val="ru-RU"/>
              </w:rPr>
              <w:t>Целеполагание</w:t>
            </w:r>
            <w:r w:rsidRPr="00632579">
              <w:rPr>
                <w:spacing w:val="51"/>
                <w:lang w:val="ru-RU"/>
              </w:rPr>
              <w:t xml:space="preserve"> </w:t>
            </w:r>
            <w:r w:rsidRPr="00632579">
              <w:rPr>
                <w:spacing w:val="-10"/>
                <w:lang w:val="ru-RU"/>
              </w:rPr>
              <w:t>в</w:t>
            </w:r>
          </w:p>
          <w:p w:rsidR="00632579" w:rsidRPr="00632579" w:rsidRDefault="00632579" w:rsidP="001A4F13">
            <w:pPr>
              <w:pStyle w:val="TableParagraph"/>
              <w:spacing w:before="77"/>
              <w:ind w:left="125"/>
              <w:rPr>
                <w:sz w:val="16"/>
                <w:lang w:val="ru-RU"/>
              </w:rPr>
            </w:pPr>
            <w:r w:rsidRPr="00632579">
              <w:rPr>
                <w:b/>
                <w:w w:val="90"/>
                <w:sz w:val="16"/>
                <w:lang w:val="ru-RU"/>
              </w:rPr>
              <w:t>О</w:t>
            </w:r>
            <w:proofErr w:type="gramStart"/>
            <w:r w:rsidRPr="00632579">
              <w:rPr>
                <w:b/>
                <w:w w:val="90"/>
                <w:sz w:val="16"/>
                <w:lang w:val="ru-RU"/>
              </w:rPr>
              <w:t>]Э</w:t>
            </w:r>
            <w:proofErr w:type="gramEnd"/>
            <w:r w:rsidRPr="00632579">
              <w:rPr>
                <w:b/>
                <w:w w:val="90"/>
                <w:sz w:val="16"/>
                <w:lang w:val="ru-RU"/>
              </w:rPr>
              <w:t>ГННИЗНЦИИ</w:t>
            </w:r>
            <w:r w:rsidRPr="00632579">
              <w:rPr>
                <w:b/>
                <w:spacing w:val="73"/>
                <w:sz w:val="16"/>
                <w:lang w:val="ru-RU"/>
              </w:rPr>
              <w:t xml:space="preserve"> </w:t>
            </w:r>
            <w:r w:rsidRPr="00632579">
              <w:rPr>
                <w:spacing w:val="-10"/>
                <w:sz w:val="16"/>
                <w:lang w:val="ru-RU"/>
              </w:rPr>
              <w:t>И</w:t>
            </w:r>
          </w:p>
          <w:p w:rsidR="00632579" w:rsidRPr="00632579" w:rsidRDefault="00632579" w:rsidP="001A4F13">
            <w:pPr>
              <w:pStyle w:val="TableParagraph"/>
              <w:spacing w:before="26" w:line="232" w:lineRule="auto"/>
              <w:ind w:left="125" w:hanging="5"/>
              <w:rPr>
                <w:sz w:val="25"/>
                <w:lang w:val="ru-RU"/>
              </w:rPr>
            </w:pPr>
            <w:proofErr w:type="gramStart"/>
            <w:r w:rsidRPr="00632579">
              <w:rPr>
                <w:spacing w:val="-2"/>
                <w:lang w:val="ru-RU"/>
              </w:rPr>
              <w:t>проведении</w:t>
            </w:r>
            <w:proofErr w:type="gramEnd"/>
            <w:r w:rsidRPr="00632579">
              <w:rPr>
                <w:spacing w:val="-2"/>
                <w:lang w:val="ru-RU"/>
              </w:rPr>
              <w:t xml:space="preserve"> внеурочного </w:t>
            </w:r>
            <w:r w:rsidRPr="00632579">
              <w:rPr>
                <w:spacing w:val="-2"/>
                <w:w w:val="90"/>
                <w:sz w:val="25"/>
                <w:lang w:val="ru-RU"/>
              </w:rPr>
              <w:t>мероприятия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tabs>
                <w:tab w:val="left" w:pos="1177"/>
                <w:tab w:val="left" w:pos="4399"/>
              </w:tabs>
              <w:spacing w:line="244" w:lineRule="exact"/>
              <w:ind w:left="126"/>
              <w:rPr>
                <w:lang w:val="ru-RU"/>
              </w:rPr>
            </w:pPr>
            <w:r w:rsidRPr="00632579">
              <w:rPr>
                <w:spacing w:val="-2"/>
                <w:lang w:val="ru-RU"/>
              </w:rPr>
              <w:t>Глубина</w:t>
            </w:r>
            <w:r w:rsidRPr="00632579">
              <w:rPr>
                <w:lang w:val="ru-RU"/>
              </w:rPr>
              <w:tab/>
              <w:t>и</w:t>
            </w:r>
            <w:r w:rsidRPr="00632579">
              <w:rPr>
                <w:spacing w:val="35"/>
                <w:lang w:val="ru-RU"/>
              </w:rPr>
              <w:t xml:space="preserve">  </w:t>
            </w:r>
            <w:r w:rsidRPr="00632579">
              <w:rPr>
                <w:lang w:val="ru-RU"/>
              </w:rPr>
              <w:t>воспитательная</w:t>
            </w:r>
            <w:r w:rsidRPr="00632579">
              <w:rPr>
                <w:spacing w:val="30"/>
                <w:lang w:val="ru-RU"/>
              </w:rPr>
              <w:t xml:space="preserve">  </w:t>
            </w:r>
            <w:r w:rsidRPr="00632579">
              <w:rPr>
                <w:spacing w:val="-2"/>
                <w:lang w:val="ru-RU"/>
              </w:rPr>
              <w:t>ценность</w:t>
            </w:r>
            <w:r>
              <w:rPr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организованного</w:t>
            </w:r>
            <w:r>
              <w:rPr>
                <w:spacing w:val="-2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обсуждения</w:t>
            </w:r>
          </w:p>
          <w:p w:rsidR="00632579" w:rsidRPr="00632579" w:rsidRDefault="00632579" w:rsidP="001A4F13">
            <w:pPr>
              <w:pStyle w:val="TableParagraph"/>
              <w:ind w:left="126" w:right="84" w:firstLine="1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Соответствие содержания, формы проведения, методов и приемов</w:t>
            </w:r>
            <w:r w:rsidRPr="00632579">
              <w:rPr>
                <w:spacing w:val="-9"/>
                <w:lang w:val="ru-RU"/>
              </w:rPr>
              <w:t xml:space="preserve"> </w:t>
            </w:r>
            <w:r w:rsidRPr="00632579">
              <w:rPr>
                <w:lang w:val="ru-RU"/>
              </w:rPr>
              <w:t>деятельности</w:t>
            </w:r>
            <w:r w:rsidRPr="00632579">
              <w:rPr>
                <w:spacing w:val="-11"/>
                <w:lang w:val="ru-RU"/>
              </w:rPr>
              <w:t xml:space="preserve"> </w:t>
            </w:r>
            <w:r w:rsidRPr="00632579">
              <w:rPr>
                <w:lang w:val="ru-RU"/>
              </w:rPr>
              <w:t>педагога</w:t>
            </w:r>
            <w:r w:rsidRPr="00632579">
              <w:rPr>
                <w:spacing w:val="-10"/>
                <w:lang w:val="ru-RU"/>
              </w:rPr>
              <w:t xml:space="preserve"> </w:t>
            </w:r>
            <w:r w:rsidRPr="00632579">
              <w:rPr>
                <w:lang w:val="ru-RU"/>
              </w:rPr>
              <w:t>возрастным</w:t>
            </w:r>
            <w:r w:rsidRPr="00632579">
              <w:rPr>
                <w:spacing w:val="-8"/>
                <w:lang w:val="ru-RU"/>
              </w:rPr>
              <w:t xml:space="preserve"> </w:t>
            </w:r>
            <w:r w:rsidRPr="00632579">
              <w:rPr>
                <w:lang w:val="ru-RU"/>
              </w:rPr>
              <w:t xml:space="preserve">особенностям </w:t>
            </w:r>
            <w:r w:rsidRPr="00632579">
              <w:rPr>
                <w:spacing w:val="-2"/>
                <w:lang w:val="ru-RU"/>
              </w:rPr>
              <w:t>аудитории</w:t>
            </w:r>
          </w:p>
          <w:p w:rsidR="00632579" w:rsidRPr="00632579" w:rsidRDefault="00632579" w:rsidP="001A4F13">
            <w:pPr>
              <w:pStyle w:val="TableParagraph"/>
              <w:spacing w:before="1" w:line="237" w:lineRule="auto"/>
              <w:ind w:left="125" w:right="92" w:firstLine="2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Умение создавать и поддерживать атмосферу взаимоуважения и толерантности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8" w:lineRule="exact"/>
              <w:ind w:right="115"/>
              <w:jc w:val="right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632579" w:rsidTr="00632579">
        <w:trPr>
          <w:trHeight w:val="1098"/>
        </w:trPr>
        <w:tc>
          <w:tcPr>
            <w:tcW w:w="557" w:type="dxa"/>
            <w:vMerge w:val="restart"/>
          </w:tcPr>
          <w:p w:rsidR="00632579" w:rsidRDefault="00632579" w:rsidP="001A4F13">
            <w:pPr>
              <w:pStyle w:val="TableParagraph"/>
              <w:spacing w:line="251" w:lineRule="exact"/>
              <w:ind w:left="232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242" w:type="dxa"/>
            <w:vMerge w:val="restart"/>
          </w:tcPr>
          <w:p w:rsidR="00632579" w:rsidRDefault="00632579" w:rsidP="001A4F13">
            <w:pPr>
              <w:pStyle w:val="TableParagraph"/>
              <w:spacing w:line="246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Межпредметное</w:t>
            </w:r>
            <w:proofErr w:type="spellEnd"/>
          </w:p>
          <w:p w:rsidR="00632579" w:rsidRDefault="00632579" w:rsidP="001A4F13">
            <w:pPr>
              <w:pStyle w:val="TableParagraph"/>
              <w:spacing w:before="9" w:line="225" w:lineRule="auto"/>
              <w:ind w:left="122" w:hanging="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ценностно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ориентированное</w:t>
            </w:r>
            <w:proofErr w:type="spellEnd"/>
          </w:p>
          <w:p w:rsidR="00632579" w:rsidRDefault="00632579" w:rsidP="001A4F13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содержание</w:t>
            </w:r>
            <w:proofErr w:type="spellEnd"/>
          </w:p>
        </w:tc>
        <w:tc>
          <w:tcPr>
            <w:tcW w:w="5737" w:type="dxa"/>
            <w:vMerge w:val="restart"/>
          </w:tcPr>
          <w:p w:rsidR="00632579" w:rsidRPr="00632579" w:rsidRDefault="00632579" w:rsidP="00632579">
            <w:pPr>
              <w:pStyle w:val="TableParagraph"/>
              <w:spacing w:line="247" w:lineRule="exact"/>
              <w:ind w:left="127"/>
              <w:rPr>
                <w:lang w:val="ru-RU"/>
              </w:rPr>
            </w:pPr>
            <w:r w:rsidRPr="00632579">
              <w:rPr>
                <w:lang w:val="ru-RU"/>
              </w:rPr>
              <w:t>Обеспечение</w:t>
            </w:r>
            <w:r w:rsidRPr="00632579">
              <w:rPr>
                <w:spacing w:val="74"/>
                <w:lang w:val="ru-RU"/>
              </w:rPr>
              <w:t xml:space="preserve"> </w:t>
            </w:r>
            <w:proofErr w:type="spellStart"/>
            <w:r w:rsidRPr="00632579">
              <w:rPr>
                <w:lang w:val="ru-RU"/>
              </w:rPr>
              <w:t>межпредметного</w:t>
            </w:r>
            <w:proofErr w:type="spellEnd"/>
            <w:r w:rsidRPr="00632579">
              <w:rPr>
                <w:spacing w:val="53"/>
                <w:lang w:val="ru-RU"/>
              </w:rPr>
              <w:t xml:space="preserve"> </w:t>
            </w:r>
            <w:r w:rsidRPr="00632579">
              <w:rPr>
                <w:lang w:val="ru-RU"/>
              </w:rPr>
              <w:t>содержания</w:t>
            </w:r>
            <w:r w:rsidRPr="00632579">
              <w:rPr>
                <w:spacing w:val="70"/>
                <w:lang w:val="ru-RU"/>
              </w:rPr>
              <w:t xml:space="preserve"> </w:t>
            </w:r>
            <w:r>
              <w:rPr>
                <w:spacing w:val="70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неурочного</w:t>
            </w:r>
            <w:r>
              <w:rPr>
                <w:spacing w:val="-2"/>
                <w:lang w:val="ru-RU"/>
              </w:rPr>
              <w:t xml:space="preserve"> </w:t>
            </w:r>
            <w:r w:rsidRPr="00632579">
              <w:rPr>
                <w:spacing w:val="-2"/>
                <w:lang w:val="ru-RU"/>
              </w:rPr>
              <w:t>мероприятия.</w:t>
            </w:r>
          </w:p>
          <w:p w:rsidR="00632579" w:rsidRPr="00632579" w:rsidRDefault="00632579" w:rsidP="001A4F13">
            <w:pPr>
              <w:pStyle w:val="TableParagraph"/>
              <w:spacing w:line="280" w:lineRule="atLeast"/>
              <w:ind w:left="128" w:hanging="1"/>
              <w:rPr>
                <w:lang w:val="ru-RU"/>
              </w:rPr>
            </w:pPr>
            <w:r w:rsidRPr="00632579">
              <w:rPr>
                <w:lang w:val="ru-RU"/>
              </w:rPr>
              <w:t>Обеспечение</w:t>
            </w:r>
            <w:r w:rsidRPr="00632579">
              <w:rPr>
                <w:spacing w:val="53"/>
                <w:lang w:val="ru-RU"/>
              </w:rPr>
              <w:t xml:space="preserve"> </w:t>
            </w:r>
            <w:r w:rsidRPr="00632579">
              <w:rPr>
                <w:lang w:val="ru-RU"/>
              </w:rPr>
              <w:t>содержания,</w:t>
            </w:r>
            <w:r w:rsidRPr="00632579">
              <w:rPr>
                <w:spacing w:val="52"/>
                <w:lang w:val="ru-RU"/>
              </w:rPr>
              <w:t xml:space="preserve"> </w:t>
            </w:r>
            <w:r w:rsidRPr="00632579">
              <w:rPr>
                <w:lang w:val="ru-RU"/>
              </w:rPr>
              <w:t>способствующего</w:t>
            </w:r>
            <w:r w:rsidRPr="00632579">
              <w:rPr>
                <w:spacing w:val="40"/>
                <w:lang w:val="ru-RU"/>
              </w:rPr>
              <w:t xml:space="preserve"> </w:t>
            </w:r>
            <w:r w:rsidRPr="00632579">
              <w:rPr>
                <w:lang w:val="ru-RU"/>
              </w:rPr>
              <w:t>реализации задач внеурочного мероприятия.</w:t>
            </w:r>
          </w:p>
          <w:p w:rsidR="00632579" w:rsidRPr="00632579" w:rsidRDefault="00632579" w:rsidP="00632579">
            <w:pPr>
              <w:pStyle w:val="TableParagraph"/>
              <w:tabs>
                <w:tab w:val="left" w:pos="1548"/>
                <w:tab w:val="left" w:pos="3069"/>
                <w:tab w:val="left" w:pos="5153"/>
              </w:tabs>
              <w:spacing w:line="256" w:lineRule="exact"/>
              <w:ind w:left="127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Реализация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содержания,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способствующего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развитию</w:t>
            </w:r>
            <w:r>
              <w:rPr>
                <w:spacing w:val="-2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эмоционально-ценностной сферы </w:t>
            </w:r>
            <w:proofErr w:type="gramStart"/>
            <w:r w:rsidRPr="00632579">
              <w:rPr>
                <w:w w:val="95"/>
                <w:sz w:val="25"/>
                <w:lang w:val="ru-RU"/>
              </w:rPr>
              <w:t>обучающихся</w:t>
            </w:r>
            <w:proofErr w:type="gramEnd"/>
            <w:r w:rsidRPr="00632579">
              <w:rPr>
                <w:w w:val="95"/>
                <w:sz w:val="25"/>
                <w:lang w:val="ru-RU"/>
              </w:rPr>
              <w:t xml:space="preserve">. </w:t>
            </w:r>
            <w:r w:rsidRPr="00632579">
              <w:rPr>
                <w:spacing w:val="-2"/>
                <w:sz w:val="25"/>
                <w:lang w:val="ru-RU"/>
              </w:rPr>
              <w:t>Представление</w:t>
            </w:r>
            <w:r w:rsidRPr="00632579">
              <w:rPr>
                <w:sz w:val="25"/>
                <w:lang w:val="ru-RU"/>
              </w:rPr>
              <w:tab/>
            </w:r>
            <w:r>
              <w:rPr>
                <w:sz w:val="25"/>
                <w:lang w:val="ru-RU"/>
              </w:rPr>
              <w:t xml:space="preserve"> с</w:t>
            </w:r>
            <w:r w:rsidRPr="00632579">
              <w:rPr>
                <w:spacing w:val="-2"/>
                <w:sz w:val="25"/>
                <w:lang w:val="ru-RU"/>
              </w:rPr>
              <w:t>одержания</w:t>
            </w:r>
            <w:r w:rsidRPr="00632579">
              <w:rPr>
                <w:sz w:val="25"/>
                <w:lang w:val="ru-RU"/>
              </w:rPr>
              <w:tab/>
              <w:t>в</w:t>
            </w:r>
            <w:r w:rsidRPr="00632579">
              <w:rPr>
                <w:spacing w:val="80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контексте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современного </w:t>
            </w:r>
            <w:r w:rsidRPr="00632579">
              <w:rPr>
                <w:spacing w:val="-2"/>
                <w:sz w:val="25"/>
                <w:lang w:val="ru-RU"/>
              </w:rPr>
              <w:t>уровня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развития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науки,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техники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10"/>
                <w:sz w:val="25"/>
                <w:lang w:val="ru-RU"/>
              </w:rPr>
              <w:t>и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значимости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6"/>
                <w:w w:val="95"/>
                <w:sz w:val="25"/>
                <w:lang w:val="ru-RU"/>
              </w:rPr>
              <w:t xml:space="preserve">для </w:t>
            </w:r>
            <w:r w:rsidRPr="00632579">
              <w:rPr>
                <w:w w:val="95"/>
                <w:sz w:val="25"/>
                <w:lang w:val="ru-RU"/>
              </w:rPr>
              <w:t xml:space="preserve">развития общества с учетом возраста </w:t>
            </w:r>
            <w:proofErr w:type="gramStart"/>
            <w:r w:rsidRPr="00632579">
              <w:rPr>
                <w:w w:val="95"/>
                <w:sz w:val="25"/>
                <w:lang w:val="ru-RU"/>
              </w:rPr>
              <w:t>обучающихся</w:t>
            </w:r>
            <w:proofErr w:type="gramEnd"/>
            <w:r w:rsidRPr="00632579">
              <w:rPr>
                <w:w w:val="95"/>
                <w:sz w:val="25"/>
                <w:lang w:val="ru-RU"/>
              </w:rPr>
              <w:t>.</w:t>
            </w:r>
          </w:p>
          <w:p w:rsidR="00632579" w:rsidRPr="00632579" w:rsidRDefault="00632579" w:rsidP="001A4F13">
            <w:pPr>
              <w:pStyle w:val="TableParagraph"/>
              <w:tabs>
                <w:tab w:val="left" w:pos="1754"/>
                <w:tab w:val="left" w:pos="3261"/>
                <w:tab w:val="left" w:pos="4772"/>
                <w:tab w:val="left" w:pos="5310"/>
              </w:tabs>
              <w:spacing w:before="2" w:line="228" w:lineRule="auto"/>
              <w:ind w:left="125" w:right="91" w:firstLine="1"/>
              <w:rPr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Обеспечение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ориентации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содержания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6"/>
                <w:sz w:val="25"/>
                <w:lang w:val="ru-RU"/>
              </w:rPr>
              <w:t>на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4"/>
                <w:w w:val="95"/>
                <w:sz w:val="25"/>
                <w:lang w:val="ru-RU"/>
              </w:rPr>
              <w:t xml:space="preserve">базовые </w:t>
            </w:r>
            <w:r w:rsidRPr="00632579">
              <w:rPr>
                <w:w w:val="95"/>
                <w:sz w:val="25"/>
                <w:lang w:val="ru-RU"/>
              </w:rPr>
              <w:t>национальные ценности российского общества.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8" w:lineRule="exact"/>
              <w:ind w:right="139"/>
              <w:jc w:val="right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632579" w:rsidTr="0063257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943"/>
        </w:trPr>
        <w:tc>
          <w:tcPr>
            <w:tcW w:w="557" w:type="dxa"/>
            <w:vMerge/>
          </w:tcPr>
          <w:p w:rsidR="00632579" w:rsidRDefault="00632579" w:rsidP="001A4F13">
            <w:pPr>
              <w:pStyle w:val="TableParagraph"/>
            </w:pPr>
          </w:p>
        </w:tc>
        <w:tc>
          <w:tcPr>
            <w:tcW w:w="2242" w:type="dxa"/>
            <w:vMerge/>
          </w:tcPr>
          <w:p w:rsidR="00632579" w:rsidRDefault="00632579" w:rsidP="001A4F13">
            <w:pPr>
              <w:pStyle w:val="TableParagraph"/>
            </w:pPr>
          </w:p>
        </w:tc>
        <w:tc>
          <w:tcPr>
            <w:tcW w:w="5737" w:type="dxa"/>
            <w:vMerge/>
          </w:tcPr>
          <w:p w:rsidR="00632579" w:rsidRPr="00632579" w:rsidRDefault="00632579" w:rsidP="001A4F13">
            <w:pPr>
              <w:pStyle w:val="TableParagraph"/>
              <w:tabs>
                <w:tab w:val="left" w:pos="1754"/>
                <w:tab w:val="left" w:pos="3261"/>
                <w:tab w:val="left" w:pos="4772"/>
                <w:tab w:val="left" w:pos="5310"/>
              </w:tabs>
              <w:spacing w:before="2" w:line="228" w:lineRule="auto"/>
              <w:ind w:left="125" w:right="91" w:firstLine="1"/>
              <w:rPr>
                <w:sz w:val="25"/>
                <w:lang w:val="ru-RU"/>
              </w:rPr>
            </w:pPr>
          </w:p>
        </w:tc>
        <w:tc>
          <w:tcPr>
            <w:tcW w:w="851" w:type="dxa"/>
          </w:tcPr>
          <w:p w:rsidR="00632579" w:rsidRPr="00632579" w:rsidRDefault="00632579" w:rsidP="001A4F13">
            <w:pPr>
              <w:pStyle w:val="TableParagraph"/>
              <w:rPr>
                <w:lang w:val="ru-RU"/>
              </w:rPr>
            </w:pPr>
          </w:p>
        </w:tc>
      </w:tr>
      <w:tr w:rsidR="00632579" w:rsidTr="0063257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023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41" w:lineRule="exact"/>
              <w:ind w:left="3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4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36" w:lineRule="exact"/>
              <w:ind w:left="124"/>
              <w:rPr>
                <w:sz w:val="25"/>
                <w:lang w:val="ru-RU"/>
              </w:rPr>
            </w:pPr>
            <w:r w:rsidRPr="00632579">
              <w:rPr>
                <w:spacing w:val="-2"/>
                <w:w w:val="95"/>
                <w:sz w:val="25"/>
                <w:lang w:val="ru-RU"/>
              </w:rPr>
              <w:t>Творческий</w:t>
            </w:r>
            <w:r w:rsidRPr="00632579">
              <w:rPr>
                <w:spacing w:val="6"/>
                <w:sz w:val="25"/>
                <w:lang w:val="ru-RU"/>
              </w:rPr>
              <w:t xml:space="preserve"> </w:t>
            </w:r>
            <w:r w:rsidRPr="00632579">
              <w:rPr>
                <w:spacing w:val="-10"/>
                <w:w w:val="95"/>
                <w:sz w:val="25"/>
                <w:lang w:val="ru-RU"/>
              </w:rPr>
              <w:t>и</w:t>
            </w:r>
          </w:p>
          <w:p w:rsidR="00632579" w:rsidRPr="00632579" w:rsidRDefault="00632579" w:rsidP="001A4F13">
            <w:pPr>
              <w:pStyle w:val="TableParagraph"/>
              <w:spacing w:line="230" w:lineRule="auto"/>
              <w:ind w:left="123" w:firstLine="2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 xml:space="preserve">инновационный </w:t>
            </w:r>
            <w:r w:rsidRPr="00632579">
              <w:rPr>
                <w:w w:val="95"/>
                <w:sz w:val="25"/>
                <w:lang w:val="ru-RU"/>
              </w:rPr>
              <w:t>подход</w:t>
            </w:r>
            <w:r w:rsidRPr="00632579">
              <w:rPr>
                <w:spacing w:val="-11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к</w:t>
            </w:r>
            <w:r w:rsidRPr="00632579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решению </w:t>
            </w:r>
            <w:r w:rsidRPr="00632579">
              <w:rPr>
                <w:spacing w:val="-2"/>
                <w:sz w:val="25"/>
                <w:lang w:val="ru-RU"/>
              </w:rPr>
              <w:t>воспитательных задач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spacing w:line="234" w:lineRule="exact"/>
              <w:ind w:left="126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>Применение</w:t>
            </w:r>
            <w:r w:rsidRPr="00632579">
              <w:rPr>
                <w:spacing w:val="45"/>
                <w:sz w:val="25"/>
                <w:lang w:val="ru-RU"/>
              </w:rPr>
              <w:t xml:space="preserve">  </w:t>
            </w:r>
            <w:r w:rsidRPr="00632579">
              <w:rPr>
                <w:w w:val="95"/>
                <w:sz w:val="25"/>
                <w:lang w:val="ru-RU"/>
              </w:rPr>
              <w:t>нестандартных</w:t>
            </w:r>
            <w:r w:rsidRPr="00632579">
              <w:rPr>
                <w:spacing w:val="45"/>
                <w:sz w:val="25"/>
                <w:lang w:val="ru-RU"/>
              </w:rPr>
              <w:t xml:space="preserve">  </w:t>
            </w:r>
            <w:r w:rsidRPr="00632579">
              <w:rPr>
                <w:w w:val="95"/>
                <w:sz w:val="25"/>
                <w:lang w:val="ru-RU"/>
              </w:rPr>
              <w:t>(оригинальных)</w:t>
            </w:r>
            <w:r w:rsidRPr="00632579">
              <w:rPr>
                <w:spacing w:val="36"/>
                <w:sz w:val="25"/>
                <w:lang w:val="ru-RU"/>
              </w:rPr>
              <w:t xml:space="preserve">  </w:t>
            </w:r>
            <w:r w:rsidRPr="00632579">
              <w:rPr>
                <w:spacing w:val="-2"/>
                <w:w w:val="95"/>
                <w:sz w:val="25"/>
                <w:lang w:val="ru-RU"/>
              </w:rPr>
              <w:t>методов,</w:t>
            </w:r>
            <w:r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приемов,</w:t>
            </w:r>
            <w:r w:rsidRPr="00632579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форм</w:t>
            </w:r>
            <w:r w:rsidRPr="00632579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воспитательной</w:t>
            </w:r>
            <w:r w:rsidRPr="00632579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w w:val="95"/>
                <w:sz w:val="25"/>
                <w:lang w:val="ru-RU"/>
              </w:rPr>
              <w:t>работы.</w:t>
            </w:r>
          </w:p>
          <w:p w:rsidR="00632579" w:rsidRPr="00632579" w:rsidRDefault="00632579" w:rsidP="001A4F13">
            <w:pPr>
              <w:pStyle w:val="TableParagraph"/>
              <w:tabs>
                <w:tab w:val="left" w:pos="2473"/>
                <w:tab w:val="left" w:pos="4397"/>
              </w:tabs>
              <w:spacing w:before="5" w:line="230" w:lineRule="auto"/>
              <w:ind w:left="125" w:right="66"/>
              <w:jc w:val="both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Целесообразное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применение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w w:val="95"/>
                <w:sz w:val="25"/>
                <w:lang w:val="ru-RU"/>
              </w:rPr>
              <w:t>информационн</w:t>
            </w:r>
            <w:proofErr w:type="gramStart"/>
            <w:r w:rsidRPr="00632579">
              <w:rPr>
                <w:spacing w:val="-2"/>
                <w:w w:val="95"/>
                <w:sz w:val="25"/>
                <w:lang w:val="ru-RU"/>
              </w:rPr>
              <w:t>о-</w:t>
            </w:r>
            <w:proofErr w:type="gramEnd"/>
            <w:r w:rsidRPr="00632579">
              <w:rPr>
                <w:spacing w:val="-2"/>
                <w:w w:val="95"/>
                <w:sz w:val="25"/>
                <w:lang w:val="ru-RU"/>
              </w:rPr>
              <w:t xml:space="preserve"> </w:t>
            </w:r>
            <w:proofErr w:type="spellStart"/>
            <w:r w:rsidRPr="00632579">
              <w:rPr>
                <w:sz w:val="25"/>
                <w:lang w:val="ru-RU"/>
              </w:rPr>
              <w:t>комунникационных</w:t>
            </w:r>
            <w:proofErr w:type="spellEnd"/>
            <w:r w:rsidRPr="00632579">
              <w:rPr>
                <w:sz w:val="25"/>
                <w:lang w:val="ru-RU"/>
              </w:rPr>
              <w:t xml:space="preserve"> технологий, в том числе </w:t>
            </w:r>
            <w:r w:rsidRPr="00632579">
              <w:rPr>
                <w:spacing w:val="-2"/>
                <w:sz w:val="25"/>
                <w:lang w:val="ru-RU"/>
              </w:rPr>
              <w:t>мультимедиа.</w:t>
            </w:r>
          </w:p>
          <w:p w:rsidR="00632579" w:rsidRPr="00632579" w:rsidRDefault="00632579" w:rsidP="001A4F13">
            <w:pPr>
              <w:pStyle w:val="TableParagraph"/>
              <w:spacing w:line="228" w:lineRule="auto"/>
              <w:ind w:left="125" w:right="97" w:hanging="3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 xml:space="preserve">Демонстрация инновационных подходов к решению </w:t>
            </w:r>
            <w:r w:rsidRPr="00632579">
              <w:rPr>
                <w:spacing w:val="-2"/>
                <w:sz w:val="25"/>
                <w:lang w:val="ru-RU"/>
              </w:rPr>
              <w:t>методических</w:t>
            </w:r>
            <w:r w:rsidRPr="00632579"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задач</w:t>
            </w:r>
            <w:r w:rsidRPr="00632579">
              <w:rPr>
                <w:spacing w:val="-7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в</w:t>
            </w:r>
            <w:r w:rsidRPr="00632579">
              <w:rPr>
                <w:spacing w:val="-14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области воспитания.</w:t>
            </w:r>
          </w:p>
          <w:p w:rsidR="00632579" w:rsidRPr="00632579" w:rsidRDefault="00632579" w:rsidP="001A4F13">
            <w:pPr>
              <w:pStyle w:val="TableParagraph"/>
              <w:spacing w:line="232" w:lineRule="auto"/>
              <w:ind w:left="125" w:right="103" w:firstLine="1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 xml:space="preserve">Включение во внеурочное мероприятие ярких элементов, </w:t>
            </w:r>
            <w:r w:rsidRPr="00632579">
              <w:rPr>
                <w:sz w:val="25"/>
                <w:lang w:val="ru-RU"/>
              </w:rPr>
              <w:t>имеющих</w:t>
            </w:r>
            <w:r w:rsidRPr="00632579">
              <w:rPr>
                <w:spacing w:val="-13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воспитательный</w:t>
            </w:r>
            <w:r w:rsidRPr="00632579">
              <w:rPr>
                <w:spacing w:val="-16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эффект.</w:t>
            </w:r>
          </w:p>
          <w:p w:rsidR="00632579" w:rsidRPr="00632579" w:rsidRDefault="00632579" w:rsidP="001A4F13">
            <w:pPr>
              <w:pStyle w:val="TableParagraph"/>
              <w:spacing w:line="232" w:lineRule="auto"/>
              <w:ind w:left="125" w:right="69" w:hanging="3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>Демонстрация готовности к незапланированным нестандартным</w:t>
            </w:r>
            <w:r w:rsidRPr="00632579">
              <w:rPr>
                <w:spacing w:val="-5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ситуациям.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1" w:lineRule="exact"/>
              <w:ind w:right="14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632579" w:rsidTr="00150D9A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52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46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36" w:lineRule="exact"/>
              <w:ind w:left="121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Психолого-</w:t>
            </w:r>
          </w:p>
          <w:p w:rsidR="00632579" w:rsidRPr="00632579" w:rsidRDefault="00632579" w:rsidP="001A4F13">
            <w:pPr>
              <w:pStyle w:val="TableParagraph"/>
              <w:spacing w:before="5" w:line="230" w:lineRule="auto"/>
              <w:ind w:left="126" w:right="263" w:hanging="5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>педагогическая</w:t>
            </w:r>
            <w:r w:rsidRPr="00632579">
              <w:rPr>
                <w:spacing w:val="-16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 xml:space="preserve">и </w:t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коммуникативная </w:t>
            </w:r>
            <w:r w:rsidRPr="00632579">
              <w:rPr>
                <w:spacing w:val="-2"/>
                <w:sz w:val="25"/>
                <w:lang w:val="ru-RU"/>
              </w:rPr>
              <w:t>культура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tabs>
                <w:tab w:val="left" w:pos="1421"/>
                <w:tab w:val="left" w:pos="2581"/>
                <w:tab w:val="left" w:pos="3261"/>
                <w:tab w:val="left" w:pos="4765"/>
              </w:tabs>
              <w:spacing w:line="241" w:lineRule="exact"/>
              <w:ind w:left="126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Создание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условий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5"/>
                <w:sz w:val="25"/>
                <w:lang w:val="ru-RU"/>
              </w:rPr>
              <w:t>для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совместной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деятельности</w:t>
            </w:r>
            <w:r>
              <w:rPr>
                <w:spacing w:val="-2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обучающихся.</w:t>
            </w:r>
          </w:p>
          <w:p w:rsidR="00632579" w:rsidRPr="00632579" w:rsidRDefault="00632579" w:rsidP="001A4F13">
            <w:pPr>
              <w:pStyle w:val="TableParagraph"/>
              <w:spacing w:line="230" w:lineRule="auto"/>
              <w:ind w:left="125" w:right="74" w:firstLine="1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>Выстраивание коммуникации с обучающимися, соответствующей их возрастным и индивидуальн</w:t>
            </w:r>
            <w:proofErr w:type="gramStart"/>
            <w:r w:rsidRPr="00632579">
              <w:rPr>
                <w:sz w:val="25"/>
                <w:lang w:val="ru-RU"/>
              </w:rPr>
              <w:t>о-</w:t>
            </w:r>
            <w:proofErr w:type="gramEnd"/>
            <w:r w:rsidRPr="00632579">
              <w:rPr>
                <w:sz w:val="25"/>
                <w:lang w:val="ru-RU"/>
              </w:rPr>
              <w:t xml:space="preserve"> психологическим</w:t>
            </w:r>
            <w:r w:rsidRPr="00632579">
              <w:rPr>
                <w:spacing w:val="-16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особенностям.</w:t>
            </w:r>
          </w:p>
          <w:p w:rsidR="00632579" w:rsidRPr="00632579" w:rsidRDefault="00632579" w:rsidP="001A4F13">
            <w:pPr>
              <w:pStyle w:val="TableParagraph"/>
              <w:spacing w:before="5" w:line="228" w:lineRule="auto"/>
              <w:ind w:left="128" w:right="101" w:hanging="2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 xml:space="preserve">Создание и реализация ситуаций, развивающих </w:t>
            </w:r>
            <w:r w:rsidRPr="00632579">
              <w:rPr>
                <w:w w:val="95"/>
                <w:sz w:val="25"/>
                <w:lang w:val="ru-RU"/>
              </w:rPr>
              <w:t>эмоционально-ценностную сферу обучающихся.</w:t>
            </w:r>
          </w:p>
          <w:p w:rsidR="00632579" w:rsidRPr="00632579" w:rsidRDefault="00632579" w:rsidP="001A4F13">
            <w:pPr>
              <w:pStyle w:val="TableParagraph"/>
              <w:spacing w:before="1" w:line="228" w:lineRule="auto"/>
              <w:ind w:left="125" w:right="114" w:firstLine="1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 xml:space="preserve">Минимизация рисков возникновения в ходе внеурочного </w:t>
            </w:r>
            <w:r w:rsidRPr="00632579">
              <w:rPr>
                <w:spacing w:val="-2"/>
                <w:sz w:val="25"/>
                <w:lang w:val="ru-RU"/>
              </w:rPr>
              <w:t>мероприятия</w:t>
            </w:r>
            <w:r w:rsidRPr="00632579">
              <w:rPr>
                <w:spacing w:val="12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коммуникативных</w:t>
            </w:r>
            <w:r w:rsidRPr="00632579">
              <w:rPr>
                <w:spacing w:val="-14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ошибок.</w:t>
            </w:r>
          </w:p>
          <w:p w:rsidR="00632579" w:rsidRPr="00632579" w:rsidRDefault="00632579" w:rsidP="001A4F13">
            <w:pPr>
              <w:pStyle w:val="TableParagraph"/>
              <w:spacing w:before="13" w:line="225" w:lineRule="auto"/>
              <w:ind w:left="123" w:right="109" w:firstLine="3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 xml:space="preserve">Создание условий для рефлексии </w:t>
            </w:r>
            <w:proofErr w:type="gramStart"/>
            <w:r w:rsidRPr="00632579">
              <w:rPr>
                <w:sz w:val="25"/>
                <w:lang w:val="ru-RU"/>
              </w:rPr>
              <w:t>обучающимися</w:t>
            </w:r>
            <w:proofErr w:type="gramEnd"/>
            <w:r w:rsidRPr="00632579">
              <w:rPr>
                <w:sz w:val="25"/>
                <w:lang w:val="ru-RU"/>
              </w:rPr>
              <w:t xml:space="preserve"> достигнутых результатов.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6" w:lineRule="exact"/>
              <w:ind w:right="14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632579" w:rsidTr="00632579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858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51" w:lineRule="exact"/>
              <w:ind w:left="33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6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41" w:lineRule="exact"/>
              <w:ind w:left="122"/>
              <w:rPr>
                <w:sz w:val="25"/>
                <w:lang w:val="ru-RU"/>
              </w:rPr>
            </w:pPr>
            <w:r w:rsidRPr="00632579">
              <w:rPr>
                <w:spacing w:val="-2"/>
                <w:w w:val="95"/>
                <w:sz w:val="25"/>
                <w:lang w:val="ru-RU"/>
              </w:rPr>
              <w:t>Организация</w:t>
            </w:r>
            <w:r w:rsidRPr="00632579">
              <w:rPr>
                <w:spacing w:val="6"/>
                <w:sz w:val="25"/>
                <w:lang w:val="ru-RU"/>
              </w:rPr>
              <w:t xml:space="preserve"> </w:t>
            </w:r>
            <w:r w:rsidRPr="00632579">
              <w:rPr>
                <w:spacing w:val="-10"/>
                <w:sz w:val="25"/>
                <w:lang w:val="ru-RU"/>
              </w:rPr>
              <w:t>и</w:t>
            </w:r>
          </w:p>
          <w:p w:rsidR="00632579" w:rsidRPr="00632579" w:rsidRDefault="00632579" w:rsidP="001A4F13">
            <w:pPr>
              <w:pStyle w:val="TableParagraph"/>
              <w:spacing w:before="2" w:line="232" w:lineRule="auto"/>
              <w:ind w:left="125" w:hanging="5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 xml:space="preserve">проведение </w:t>
            </w:r>
            <w:r w:rsidRPr="00632579">
              <w:rPr>
                <w:spacing w:val="-2"/>
                <w:lang w:val="ru-RU"/>
              </w:rPr>
              <w:t xml:space="preserve">внеурочного </w:t>
            </w:r>
            <w:r w:rsidRPr="00632579">
              <w:rPr>
                <w:spacing w:val="-2"/>
                <w:w w:val="90"/>
                <w:sz w:val="25"/>
                <w:lang w:val="ru-RU"/>
              </w:rPr>
              <w:t>мероприятия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spacing w:line="241" w:lineRule="exact"/>
              <w:ind w:left="127"/>
              <w:jc w:val="both"/>
              <w:rPr>
                <w:sz w:val="25"/>
                <w:lang w:val="ru-RU"/>
              </w:rPr>
            </w:pPr>
            <w:proofErr w:type="gramStart"/>
            <w:r w:rsidRPr="00632579">
              <w:rPr>
                <w:w w:val="95"/>
                <w:sz w:val="25"/>
                <w:lang w:val="ru-RU"/>
              </w:rPr>
              <w:t>Реализация</w:t>
            </w:r>
            <w:r w:rsidRPr="00632579">
              <w:rPr>
                <w:spacing w:val="38"/>
                <w:sz w:val="25"/>
                <w:lang w:val="ru-RU"/>
              </w:rPr>
              <w:t xml:space="preserve">  </w:t>
            </w:r>
            <w:r w:rsidRPr="00632579">
              <w:rPr>
                <w:w w:val="95"/>
                <w:sz w:val="25"/>
                <w:lang w:val="ru-RU"/>
              </w:rPr>
              <w:t>воспитательных</w:t>
            </w:r>
            <w:r w:rsidRPr="00632579">
              <w:rPr>
                <w:spacing w:val="28"/>
                <w:sz w:val="25"/>
                <w:lang w:val="ru-RU"/>
              </w:rPr>
              <w:t xml:space="preserve">  </w:t>
            </w:r>
            <w:r w:rsidRPr="00632579">
              <w:rPr>
                <w:w w:val="95"/>
                <w:sz w:val="25"/>
                <w:lang w:val="ru-RU"/>
              </w:rPr>
              <w:t>возможностей</w:t>
            </w:r>
            <w:r w:rsidRPr="00632579">
              <w:rPr>
                <w:spacing w:val="41"/>
                <w:sz w:val="25"/>
                <w:lang w:val="ru-RU"/>
              </w:rPr>
              <w:t xml:space="preserve">  </w:t>
            </w:r>
            <w:r w:rsidRPr="00632579">
              <w:rPr>
                <w:spacing w:val="-2"/>
                <w:w w:val="95"/>
                <w:sz w:val="25"/>
                <w:lang w:val="ru-RU"/>
              </w:rPr>
              <w:t>различных</w:t>
            </w:r>
            <w:r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 xml:space="preserve">видов деятельности обучающихся (учебной, игровой, </w:t>
            </w:r>
            <w:r w:rsidRPr="00632579">
              <w:rPr>
                <w:w w:val="95"/>
                <w:sz w:val="25"/>
                <w:lang w:val="ru-RU"/>
              </w:rPr>
              <w:t>трудовой, спортивной, художественной</w:t>
            </w:r>
            <w:r w:rsidRPr="00632579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и</w:t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т.д.)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в процессе </w:t>
            </w:r>
            <w:r w:rsidRPr="00632579">
              <w:rPr>
                <w:sz w:val="25"/>
                <w:lang w:val="ru-RU"/>
              </w:rPr>
              <w:t>внеурочного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мероприятия.</w:t>
            </w:r>
            <w:proofErr w:type="gramEnd"/>
          </w:p>
          <w:p w:rsidR="00632579" w:rsidRPr="00632579" w:rsidRDefault="00632579" w:rsidP="001A4F13">
            <w:pPr>
              <w:pStyle w:val="TableParagraph"/>
              <w:spacing w:before="6" w:line="228" w:lineRule="auto"/>
              <w:ind w:left="127" w:right="102" w:hanging="1"/>
              <w:jc w:val="both"/>
              <w:rPr>
                <w:sz w:val="25"/>
                <w:lang w:val="ru-RU"/>
              </w:rPr>
            </w:pPr>
            <w:r w:rsidRPr="00632579">
              <w:rPr>
                <w:sz w:val="25"/>
                <w:lang w:val="ru-RU"/>
              </w:rPr>
              <w:t>Применение различных методов и</w:t>
            </w:r>
            <w:r w:rsidRPr="00632579">
              <w:rPr>
                <w:spacing w:val="-5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 xml:space="preserve">приемов </w:t>
            </w:r>
            <w:proofErr w:type="gramStart"/>
            <w:r w:rsidRPr="00632579">
              <w:rPr>
                <w:sz w:val="25"/>
                <w:lang w:val="ru-RU"/>
              </w:rPr>
              <w:t>вовлечения</w:t>
            </w:r>
            <w:proofErr w:type="gramEnd"/>
            <w:r w:rsidRPr="00632579">
              <w:rPr>
                <w:sz w:val="25"/>
                <w:lang w:val="ru-RU"/>
              </w:rPr>
              <w:t xml:space="preserve"> обучающихся в</w:t>
            </w:r>
            <w:r w:rsidRPr="00632579">
              <w:rPr>
                <w:spacing w:val="-16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деятельность.</w:t>
            </w:r>
          </w:p>
          <w:p w:rsidR="00632579" w:rsidRPr="00632579" w:rsidRDefault="00632579" w:rsidP="001A4F13">
            <w:pPr>
              <w:pStyle w:val="TableParagraph"/>
              <w:spacing w:before="6" w:line="228" w:lineRule="auto"/>
              <w:ind w:left="125" w:right="102" w:firstLine="2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 xml:space="preserve">Обеспечение содержательной и структурной целостности </w:t>
            </w:r>
            <w:r w:rsidRPr="00632579">
              <w:rPr>
                <w:sz w:val="25"/>
                <w:lang w:val="ru-RU"/>
              </w:rPr>
              <w:t>внеурочного</w:t>
            </w:r>
            <w:r w:rsidRPr="00632579">
              <w:rPr>
                <w:spacing w:val="-7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мероприятия.</w:t>
            </w:r>
          </w:p>
          <w:p w:rsidR="00632579" w:rsidRPr="00632579" w:rsidRDefault="00632579" w:rsidP="001A4F13">
            <w:pPr>
              <w:pStyle w:val="TableParagraph"/>
              <w:spacing w:before="4" w:line="230" w:lineRule="auto"/>
              <w:ind w:left="125" w:right="71" w:firstLine="2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>Обеспечение оптимальной пространственной</w:t>
            </w:r>
            <w:r w:rsidRPr="00632579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организации </w:t>
            </w:r>
            <w:r w:rsidRPr="00632579">
              <w:rPr>
                <w:sz w:val="25"/>
                <w:lang w:val="ru-RU"/>
              </w:rPr>
              <w:t xml:space="preserve">внеурочного мероприятия в соответствии с поставленными задачами и выбранной формой </w:t>
            </w:r>
            <w:r w:rsidRPr="00632579">
              <w:rPr>
                <w:spacing w:val="-2"/>
                <w:sz w:val="25"/>
                <w:lang w:val="ru-RU"/>
              </w:rPr>
              <w:t>проведения.</w:t>
            </w:r>
          </w:p>
          <w:p w:rsidR="00632579" w:rsidRPr="00632579" w:rsidRDefault="00632579" w:rsidP="001A4F13">
            <w:pPr>
              <w:pStyle w:val="TableParagraph"/>
              <w:spacing w:line="228" w:lineRule="auto"/>
              <w:ind w:left="125" w:right="114" w:firstLine="1"/>
              <w:jc w:val="both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>Обеспечение четкой культуры и</w:t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 </w:t>
            </w:r>
            <w:proofErr w:type="spellStart"/>
            <w:r w:rsidRPr="00632579">
              <w:rPr>
                <w:w w:val="95"/>
                <w:sz w:val="25"/>
                <w:lang w:val="ru-RU"/>
              </w:rPr>
              <w:t>хрометража</w:t>
            </w:r>
            <w:proofErr w:type="spellEnd"/>
            <w:r w:rsidRPr="00632579">
              <w:rPr>
                <w:w w:val="95"/>
                <w:sz w:val="25"/>
                <w:lang w:val="ru-RU"/>
              </w:rPr>
              <w:t xml:space="preserve"> внеурочного </w:t>
            </w:r>
            <w:r w:rsidRPr="00632579">
              <w:rPr>
                <w:spacing w:val="-2"/>
                <w:sz w:val="25"/>
                <w:lang w:val="ru-RU"/>
              </w:rPr>
              <w:t>мероприятия.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51" w:lineRule="exact"/>
              <w:ind w:right="14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632579" w:rsidTr="001A4F13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858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46" w:lineRule="exact"/>
              <w:ind w:left="3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41" w:lineRule="exact"/>
              <w:ind w:left="121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>Информационная</w:t>
            </w:r>
            <w:r w:rsidRPr="00632579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spacing w:val="-10"/>
                <w:sz w:val="25"/>
                <w:lang w:val="ru-RU"/>
              </w:rPr>
              <w:t>и</w:t>
            </w:r>
          </w:p>
          <w:p w:rsidR="00632579" w:rsidRPr="00632579" w:rsidRDefault="00632579" w:rsidP="001A4F13">
            <w:pPr>
              <w:pStyle w:val="TableParagraph"/>
              <w:spacing w:before="70"/>
              <w:ind w:left="123"/>
              <w:rPr>
                <w:sz w:val="16"/>
                <w:lang w:val="ru-RU"/>
              </w:rPr>
            </w:pPr>
            <w:r w:rsidRPr="00632579">
              <w:rPr>
                <w:w w:val="105"/>
                <w:sz w:val="16"/>
                <w:lang w:val="ru-RU"/>
              </w:rPr>
              <w:t>ЯЗЫКОВ</w:t>
            </w:r>
            <w:r w:rsidRPr="00632579">
              <w:rPr>
                <w:spacing w:val="-18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6"/>
              </w:rPr>
              <w:t>il</w:t>
            </w:r>
            <w:proofErr w:type="spellEnd"/>
            <w:proofErr w:type="gramStart"/>
            <w:r w:rsidRPr="00632579">
              <w:rPr>
                <w:spacing w:val="-5"/>
                <w:w w:val="105"/>
                <w:sz w:val="16"/>
                <w:lang w:val="ru-RU"/>
              </w:rPr>
              <w:t>Я</w:t>
            </w:r>
            <w:proofErr w:type="gramEnd"/>
          </w:p>
          <w:p w:rsidR="00632579" w:rsidRPr="00632579" w:rsidRDefault="00632579" w:rsidP="001A4F13">
            <w:pPr>
              <w:pStyle w:val="TableParagraph"/>
              <w:spacing w:before="10"/>
              <w:ind w:left="122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грамотность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spacing w:line="234" w:lineRule="exact"/>
              <w:ind w:left="126"/>
              <w:rPr>
                <w:sz w:val="25"/>
                <w:lang w:val="ru-RU"/>
              </w:rPr>
            </w:pPr>
            <w:r w:rsidRPr="00632579">
              <w:rPr>
                <w:w w:val="95"/>
                <w:sz w:val="25"/>
                <w:lang w:val="ru-RU"/>
              </w:rPr>
              <w:t>Использование</w:t>
            </w:r>
            <w:r w:rsidRPr="00632579">
              <w:rPr>
                <w:spacing w:val="54"/>
                <w:w w:val="150"/>
                <w:sz w:val="25"/>
                <w:lang w:val="ru-RU"/>
              </w:rPr>
              <w:t xml:space="preserve"> </w:t>
            </w:r>
            <w:proofErr w:type="gramStart"/>
            <w:r w:rsidRPr="00632579">
              <w:rPr>
                <w:w w:val="95"/>
                <w:sz w:val="25"/>
                <w:lang w:val="ru-RU"/>
              </w:rPr>
              <w:t>оптимальных</w:t>
            </w:r>
            <w:proofErr w:type="gramEnd"/>
            <w:r w:rsidRPr="00632579">
              <w:rPr>
                <w:spacing w:val="55"/>
                <w:w w:val="150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для</w:t>
            </w:r>
            <w:r w:rsidRPr="00632579">
              <w:rPr>
                <w:spacing w:val="74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данного</w:t>
            </w:r>
            <w:r w:rsidRPr="00632579">
              <w:rPr>
                <w:spacing w:val="53"/>
                <w:w w:val="150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w w:val="95"/>
                <w:sz w:val="25"/>
                <w:lang w:val="ru-RU"/>
              </w:rPr>
              <w:t>внеурочного</w:t>
            </w:r>
            <w:r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мероприятия</w:t>
            </w:r>
            <w:r w:rsidRPr="00632579">
              <w:rPr>
                <w:spacing w:val="-9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объема</w:t>
            </w:r>
            <w:r w:rsidRPr="00632579">
              <w:rPr>
                <w:spacing w:val="-11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и</w:t>
            </w:r>
            <w:r w:rsidRPr="00632579">
              <w:rPr>
                <w:spacing w:val="-14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содержания</w:t>
            </w:r>
            <w:r w:rsidRPr="00632579">
              <w:rPr>
                <w:spacing w:val="-4"/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 xml:space="preserve">информации. </w:t>
            </w:r>
            <w:r w:rsidRPr="00632579">
              <w:rPr>
                <w:w w:val="95"/>
                <w:sz w:val="25"/>
                <w:lang w:val="ru-RU"/>
              </w:rPr>
              <w:t>Использование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различных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способов</w:t>
            </w:r>
            <w:r w:rsidRPr="00632579">
              <w:rPr>
                <w:spacing w:val="40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>структурирования</w:t>
            </w:r>
            <w:r w:rsidRPr="00632579">
              <w:rPr>
                <w:spacing w:val="22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5"/>
                <w:lang w:val="ru-RU"/>
              </w:rPr>
              <w:t xml:space="preserve">и </w:t>
            </w:r>
            <w:r w:rsidRPr="00632579">
              <w:rPr>
                <w:sz w:val="25"/>
                <w:lang w:val="ru-RU"/>
              </w:rPr>
              <w:t>представления</w:t>
            </w:r>
            <w:r w:rsidRPr="00632579">
              <w:rPr>
                <w:spacing w:val="-5"/>
                <w:sz w:val="25"/>
                <w:lang w:val="ru-RU"/>
              </w:rPr>
              <w:t xml:space="preserve"> </w:t>
            </w:r>
            <w:r w:rsidRPr="00632579">
              <w:rPr>
                <w:sz w:val="25"/>
                <w:lang w:val="ru-RU"/>
              </w:rPr>
              <w:t>информации.</w:t>
            </w:r>
          </w:p>
          <w:p w:rsidR="00632579" w:rsidRPr="00632579" w:rsidRDefault="00632579" w:rsidP="001A4F13">
            <w:pPr>
              <w:pStyle w:val="TableParagraph"/>
              <w:tabs>
                <w:tab w:val="left" w:pos="2012"/>
                <w:tab w:val="left" w:pos="4205"/>
              </w:tabs>
              <w:spacing w:before="5" w:line="228" w:lineRule="auto"/>
              <w:ind w:left="124" w:right="70" w:firstLine="1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Корректное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использование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профессиональной </w:t>
            </w:r>
            <w:r w:rsidRPr="00632579">
              <w:rPr>
                <w:spacing w:val="-2"/>
                <w:sz w:val="25"/>
                <w:lang w:val="ru-RU"/>
              </w:rPr>
              <w:t>терминологии.</w:t>
            </w:r>
          </w:p>
          <w:p w:rsidR="00632579" w:rsidRPr="00632579" w:rsidRDefault="00632579" w:rsidP="001A4F13">
            <w:pPr>
              <w:pStyle w:val="TableParagraph"/>
              <w:tabs>
                <w:tab w:val="left" w:pos="1615"/>
                <w:tab w:val="left" w:pos="2732"/>
                <w:tab w:val="left" w:pos="4500"/>
              </w:tabs>
              <w:spacing w:before="8" w:line="225" w:lineRule="auto"/>
              <w:ind w:left="124" w:right="91" w:firstLine="2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Отсутствие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ошибок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(фактических,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w w:val="95"/>
                <w:sz w:val="25"/>
                <w:lang w:val="ru-RU"/>
              </w:rPr>
              <w:t xml:space="preserve">орфоэпических, </w:t>
            </w:r>
            <w:r w:rsidRPr="00632579">
              <w:rPr>
                <w:sz w:val="25"/>
                <w:lang w:val="ru-RU"/>
              </w:rPr>
              <w:t>лексических, грамматических).</w:t>
            </w:r>
          </w:p>
          <w:p w:rsidR="00632579" w:rsidRPr="00632579" w:rsidRDefault="00632579" w:rsidP="00632579">
            <w:pPr>
              <w:pStyle w:val="TableParagraph"/>
              <w:tabs>
                <w:tab w:val="left" w:pos="1349"/>
                <w:tab w:val="left" w:pos="2441"/>
                <w:tab w:val="left" w:pos="3050"/>
                <w:tab w:val="left" w:pos="5316"/>
              </w:tabs>
              <w:spacing w:line="283" w:lineRule="exact"/>
              <w:ind w:left="126"/>
              <w:rPr>
                <w:sz w:val="25"/>
                <w:lang w:val="ru-RU"/>
              </w:rPr>
            </w:pPr>
            <w:r w:rsidRPr="00632579">
              <w:rPr>
                <w:spacing w:val="-2"/>
                <w:sz w:val="25"/>
                <w:lang w:val="ru-RU"/>
              </w:rPr>
              <w:t>Создание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условий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5"/>
                <w:sz w:val="25"/>
                <w:lang w:val="ru-RU"/>
              </w:rPr>
              <w:t>для</w:t>
            </w:r>
            <w:r w:rsidRPr="00632579">
              <w:rPr>
                <w:sz w:val="25"/>
                <w:lang w:val="ru-RU"/>
              </w:rPr>
              <w:tab/>
            </w:r>
            <w:r w:rsidRPr="00632579">
              <w:rPr>
                <w:spacing w:val="-2"/>
                <w:sz w:val="25"/>
                <w:lang w:val="ru-RU"/>
              </w:rPr>
              <w:t>совершенствования</w:t>
            </w:r>
            <w:r>
              <w:rPr>
                <w:sz w:val="25"/>
                <w:lang w:val="ru-RU"/>
              </w:rPr>
              <w:t xml:space="preserve"> </w:t>
            </w:r>
            <w:r w:rsidRPr="00632579">
              <w:rPr>
                <w:spacing w:val="-2"/>
                <w:sz w:val="25"/>
                <w:lang w:val="ru-RU"/>
              </w:rPr>
              <w:t>речевой</w:t>
            </w:r>
            <w:r>
              <w:rPr>
                <w:spacing w:val="-2"/>
                <w:sz w:val="25"/>
                <w:lang w:val="ru-RU"/>
              </w:rPr>
              <w:t xml:space="preserve"> </w:t>
            </w:r>
            <w:r w:rsidRPr="00632579">
              <w:rPr>
                <w:w w:val="95"/>
                <w:sz w:val="28"/>
                <w:lang w:val="ru-RU"/>
              </w:rPr>
              <w:t>культуры</w:t>
            </w:r>
            <w:r w:rsidRPr="00632579">
              <w:rPr>
                <w:spacing w:val="29"/>
                <w:sz w:val="28"/>
                <w:lang w:val="ru-RU"/>
              </w:rPr>
              <w:t xml:space="preserve"> </w:t>
            </w:r>
            <w:r w:rsidRPr="00632579">
              <w:rPr>
                <w:spacing w:val="-2"/>
                <w:sz w:val="28"/>
                <w:lang w:val="ru-RU"/>
              </w:rPr>
              <w:t>обучающихся.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41" w:lineRule="exact"/>
              <w:ind w:right="14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632579" w:rsidTr="00632579">
        <w:tblPrEx>
          <w:tblBorders>
            <w:top w:val="single" w:sz="6" w:space="0" w:color="282828"/>
            <w:left w:val="single" w:sz="6" w:space="0" w:color="282828"/>
            <w:bottom w:val="single" w:sz="6" w:space="0" w:color="282828"/>
            <w:right w:val="single" w:sz="6" w:space="0" w:color="282828"/>
            <w:insideH w:val="single" w:sz="6" w:space="0" w:color="282828"/>
            <w:insideV w:val="single" w:sz="6" w:space="0" w:color="282828"/>
          </w:tblBorders>
        </w:tblPrEx>
        <w:trPr>
          <w:trHeight w:val="3297"/>
        </w:trPr>
        <w:tc>
          <w:tcPr>
            <w:tcW w:w="557" w:type="dxa"/>
          </w:tcPr>
          <w:p w:rsidR="00632579" w:rsidRDefault="00632579" w:rsidP="001A4F13">
            <w:pPr>
              <w:pStyle w:val="TableParagraph"/>
              <w:spacing w:line="244" w:lineRule="exact"/>
              <w:ind w:left="35"/>
              <w:jc w:val="center"/>
            </w:pPr>
            <w:r>
              <w:rPr>
                <w:w w:val="101"/>
              </w:rPr>
              <w:lastRenderedPageBreak/>
              <w:t>8</w:t>
            </w:r>
          </w:p>
        </w:tc>
        <w:tc>
          <w:tcPr>
            <w:tcW w:w="2242" w:type="dxa"/>
          </w:tcPr>
          <w:p w:rsidR="00632579" w:rsidRPr="00632579" w:rsidRDefault="00632579" w:rsidP="001A4F13">
            <w:pPr>
              <w:pStyle w:val="TableParagraph"/>
              <w:spacing w:line="242" w:lineRule="exact"/>
              <w:ind w:left="122"/>
              <w:rPr>
                <w:lang w:val="ru-RU"/>
              </w:rPr>
            </w:pPr>
            <w:r w:rsidRPr="00632579">
              <w:rPr>
                <w:spacing w:val="-2"/>
                <w:lang w:val="ru-RU"/>
              </w:rPr>
              <w:t>Рефлексия</w:t>
            </w:r>
          </w:p>
          <w:p w:rsidR="00632579" w:rsidRPr="00632579" w:rsidRDefault="00632579" w:rsidP="001A4F13">
            <w:pPr>
              <w:pStyle w:val="TableParagraph"/>
              <w:ind w:left="121" w:hanging="1"/>
              <w:rPr>
                <w:lang w:val="ru-RU"/>
              </w:rPr>
            </w:pPr>
            <w:r w:rsidRPr="00632579">
              <w:rPr>
                <w:spacing w:val="-2"/>
                <w:w w:val="95"/>
                <w:lang w:val="ru-RU"/>
              </w:rPr>
              <w:t xml:space="preserve">проведенного </w:t>
            </w:r>
            <w:r w:rsidRPr="00632579">
              <w:rPr>
                <w:spacing w:val="-2"/>
                <w:lang w:val="ru-RU"/>
              </w:rPr>
              <w:t>внеурочного мероприятия (самоанализ)</w:t>
            </w:r>
          </w:p>
        </w:tc>
        <w:tc>
          <w:tcPr>
            <w:tcW w:w="5737" w:type="dxa"/>
          </w:tcPr>
          <w:p w:rsidR="00632579" w:rsidRPr="00632579" w:rsidRDefault="00632579" w:rsidP="00632579">
            <w:pPr>
              <w:pStyle w:val="TableParagraph"/>
              <w:spacing w:line="238" w:lineRule="exact"/>
              <w:ind w:left="127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Выражение</w:t>
            </w:r>
            <w:r w:rsidRPr="00632579">
              <w:rPr>
                <w:spacing w:val="78"/>
                <w:lang w:val="ru-RU"/>
              </w:rPr>
              <w:t xml:space="preserve">  </w:t>
            </w:r>
            <w:r w:rsidRPr="00632579">
              <w:rPr>
                <w:lang w:val="ru-RU"/>
              </w:rPr>
              <w:t>эмоционально-оценочного</w:t>
            </w:r>
            <w:r w:rsidRPr="00632579">
              <w:rPr>
                <w:spacing w:val="59"/>
                <w:lang w:val="ru-RU"/>
              </w:rPr>
              <w:t xml:space="preserve">  </w:t>
            </w:r>
            <w:r w:rsidRPr="00632579">
              <w:rPr>
                <w:lang w:val="ru-RU"/>
              </w:rPr>
              <w:t>отношения</w:t>
            </w:r>
            <w:r w:rsidRPr="00632579">
              <w:rPr>
                <w:spacing w:val="75"/>
                <w:lang w:val="ru-RU"/>
              </w:rPr>
              <w:t xml:space="preserve">  </w:t>
            </w:r>
            <w:r w:rsidRPr="00632579">
              <w:rPr>
                <w:spacing w:val="-10"/>
                <w:lang w:val="ru-RU"/>
              </w:rPr>
              <w:t>к</w:t>
            </w:r>
            <w:r>
              <w:rPr>
                <w:spacing w:val="-10"/>
                <w:lang w:val="ru-RU"/>
              </w:rPr>
              <w:t xml:space="preserve"> </w:t>
            </w:r>
            <w:r w:rsidRPr="00632579">
              <w:rPr>
                <w:lang w:val="ru-RU"/>
              </w:rPr>
              <w:t xml:space="preserve">проведенному внеурочному мероприятию и его </w:t>
            </w:r>
            <w:r w:rsidRPr="00632579">
              <w:rPr>
                <w:spacing w:val="-2"/>
                <w:lang w:val="ru-RU"/>
              </w:rPr>
              <w:t>обоснование.</w:t>
            </w:r>
          </w:p>
          <w:p w:rsidR="00632579" w:rsidRPr="00632579" w:rsidRDefault="00632579" w:rsidP="001A4F13">
            <w:pPr>
              <w:pStyle w:val="TableParagraph"/>
              <w:spacing w:line="237" w:lineRule="auto"/>
              <w:ind w:left="125" w:right="109" w:firstLine="2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Осуществление поэтапного анализа проведенного внеурочного мероприятия.</w:t>
            </w:r>
          </w:p>
          <w:p w:rsidR="00632579" w:rsidRPr="00632579" w:rsidRDefault="00632579" w:rsidP="001A4F13">
            <w:pPr>
              <w:pStyle w:val="TableParagraph"/>
              <w:spacing w:line="242" w:lineRule="auto"/>
              <w:ind w:left="128" w:right="107" w:hanging="2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Вывод о том, насколько удалось реализовать запланированный проект внеурочного</w:t>
            </w:r>
            <w:r w:rsidRPr="00632579">
              <w:rPr>
                <w:spacing w:val="40"/>
                <w:lang w:val="ru-RU"/>
              </w:rPr>
              <w:t xml:space="preserve"> </w:t>
            </w:r>
            <w:r w:rsidRPr="00632579">
              <w:rPr>
                <w:lang w:val="ru-RU"/>
              </w:rPr>
              <w:t>мероприятия.</w:t>
            </w:r>
          </w:p>
          <w:p w:rsidR="00632579" w:rsidRPr="00632579" w:rsidRDefault="00632579" w:rsidP="001A4F13">
            <w:pPr>
              <w:pStyle w:val="TableParagraph"/>
              <w:ind w:left="126" w:right="108" w:firstLine="1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 xml:space="preserve">Объяснение корректировки (или отсутствия корректировки) проектного замысла внеурочного </w:t>
            </w:r>
            <w:r w:rsidRPr="00632579">
              <w:rPr>
                <w:spacing w:val="-2"/>
                <w:lang w:val="ru-RU"/>
              </w:rPr>
              <w:t>мероприятия.</w:t>
            </w:r>
          </w:p>
          <w:p w:rsidR="00632579" w:rsidRPr="00632579" w:rsidRDefault="00632579" w:rsidP="001A4F13">
            <w:pPr>
              <w:pStyle w:val="TableParagraph"/>
              <w:spacing w:line="237" w:lineRule="auto"/>
              <w:ind w:left="125" w:right="80" w:hanging="2"/>
              <w:jc w:val="both"/>
              <w:rPr>
                <w:lang w:val="ru-RU"/>
              </w:rPr>
            </w:pPr>
            <w:r w:rsidRPr="00632579">
              <w:rPr>
                <w:lang w:val="ru-RU"/>
              </w:rPr>
              <w:t>Точность, содержательность и грамотность ответов на вопросы членов жюри.</w:t>
            </w:r>
          </w:p>
        </w:tc>
        <w:tc>
          <w:tcPr>
            <w:tcW w:w="851" w:type="dxa"/>
          </w:tcPr>
          <w:p w:rsidR="00632579" w:rsidRDefault="00632579" w:rsidP="001A4F13">
            <w:pPr>
              <w:pStyle w:val="TableParagraph"/>
              <w:spacing w:line="239" w:lineRule="exact"/>
              <w:ind w:left="132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</w:tbl>
    <w:p w:rsidR="00314E1B" w:rsidRPr="001A4F13" w:rsidRDefault="003C1610" w:rsidP="001A4F13">
      <w:pPr>
        <w:ind w:left="-5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7</w:t>
      </w:r>
      <w:bookmarkStart w:id="0" w:name="_GoBack"/>
      <w:bookmarkEnd w:id="0"/>
      <w:r w:rsidR="00314E1B" w:rsidRPr="001A4F13">
        <w:rPr>
          <w:rFonts w:ascii="Times New Roman" w:hAnsi="Times New Roman" w:cs="Times New Roman"/>
          <w:sz w:val="28"/>
          <w:szCs w:val="28"/>
        </w:rPr>
        <w:t>0% участников конкурсов «Учитель года Башкортостана», «Учитель года русского языка и литер</w:t>
      </w:r>
      <w:r w:rsidR="007D5262" w:rsidRPr="001A4F13">
        <w:rPr>
          <w:rFonts w:ascii="Times New Roman" w:hAnsi="Times New Roman" w:cs="Times New Roman"/>
          <w:sz w:val="28"/>
          <w:szCs w:val="28"/>
        </w:rPr>
        <w:t>атуры», «Учитель года башкирского</w:t>
      </w:r>
      <w:r w:rsidR="00314E1B" w:rsidRPr="001A4F13">
        <w:rPr>
          <w:rFonts w:ascii="Times New Roman" w:hAnsi="Times New Roman" w:cs="Times New Roman"/>
          <w:sz w:val="28"/>
          <w:szCs w:val="28"/>
        </w:rPr>
        <w:t xml:space="preserve"> языка  и литературы»,  «Молодой учитель года», набравших наибольшее количество баллов по сумме результатов дистанционного  и I (очного) туров, становятся участниками II (очного) тура конкурса. </w:t>
      </w:r>
    </w:p>
    <w:p w:rsidR="00C862D9" w:rsidRPr="001A4F13" w:rsidRDefault="00314E1B" w:rsidP="001A4F13">
      <w:pPr>
        <w:pStyle w:val="a3"/>
        <w:numPr>
          <w:ilvl w:val="1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Второй очный тур «Учитель-мастер». </w:t>
      </w:r>
    </w:p>
    <w:p w:rsidR="00314E1B" w:rsidRPr="001A4F13" w:rsidRDefault="00314E1B" w:rsidP="001A4F13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>Второй тур – очный,  включает конкурсное  испытание «Мастер-класс».</w:t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E1B" w:rsidRPr="001A4F13" w:rsidRDefault="00314E1B" w:rsidP="001A4F13">
      <w:pPr>
        <w:tabs>
          <w:tab w:val="center" w:pos="3986"/>
        </w:tabs>
        <w:spacing w:after="11" w:line="271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«Мастер-класс».  </w:t>
      </w:r>
    </w:p>
    <w:p w:rsidR="00314E1B" w:rsidRPr="001A4F13" w:rsidRDefault="007D5262" w:rsidP="001A4F13">
      <w:pPr>
        <w:tabs>
          <w:tab w:val="center" w:pos="3370"/>
        </w:tabs>
        <w:spacing w:after="11" w:line="271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Дата проведения: 2</w:t>
      </w:r>
      <w:r w:rsidR="0099687B" w:rsidRPr="001A4F13">
        <w:rPr>
          <w:rFonts w:ascii="Times New Roman" w:hAnsi="Times New Roman" w:cs="Times New Roman"/>
          <w:b/>
          <w:sz w:val="28"/>
          <w:szCs w:val="28"/>
        </w:rPr>
        <w:t>6</w:t>
      </w:r>
      <w:r w:rsidR="00C862D9" w:rsidRPr="001A4F13">
        <w:rPr>
          <w:rFonts w:ascii="Times New Roman" w:hAnsi="Times New Roman" w:cs="Times New Roman"/>
          <w:b/>
          <w:sz w:val="28"/>
          <w:szCs w:val="28"/>
        </w:rPr>
        <w:t>.01</w:t>
      </w:r>
      <w:r w:rsidR="006171A2" w:rsidRPr="001A4F13">
        <w:rPr>
          <w:rFonts w:ascii="Times New Roman" w:hAnsi="Times New Roman" w:cs="Times New Roman"/>
          <w:b/>
          <w:sz w:val="28"/>
          <w:szCs w:val="28"/>
        </w:rPr>
        <w:t>.</w:t>
      </w:r>
      <w:r w:rsidR="00314E1B" w:rsidRPr="001A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2D9" w:rsidRPr="001A4F13">
        <w:rPr>
          <w:rFonts w:ascii="Times New Roman" w:hAnsi="Times New Roman" w:cs="Times New Roman"/>
          <w:b/>
          <w:sz w:val="28"/>
          <w:szCs w:val="28"/>
        </w:rPr>
        <w:t>2022</w:t>
      </w:r>
      <w:r w:rsidR="006171A2" w:rsidRPr="001A4F13">
        <w:rPr>
          <w:rFonts w:ascii="Times New Roman" w:hAnsi="Times New Roman" w:cs="Times New Roman"/>
          <w:b/>
          <w:sz w:val="28"/>
          <w:szCs w:val="28"/>
        </w:rPr>
        <w:t>-2</w:t>
      </w:r>
      <w:r w:rsidR="0099687B" w:rsidRPr="001A4F13">
        <w:rPr>
          <w:rFonts w:ascii="Times New Roman" w:hAnsi="Times New Roman" w:cs="Times New Roman"/>
          <w:b/>
          <w:sz w:val="28"/>
          <w:szCs w:val="28"/>
        </w:rPr>
        <w:t>7</w:t>
      </w:r>
      <w:r w:rsidR="006171A2" w:rsidRPr="001A4F13">
        <w:rPr>
          <w:rFonts w:ascii="Times New Roman" w:hAnsi="Times New Roman" w:cs="Times New Roman"/>
          <w:b/>
          <w:sz w:val="28"/>
          <w:szCs w:val="28"/>
        </w:rPr>
        <w:t>.01.2022</w:t>
      </w:r>
      <w:r w:rsidR="00314E1B" w:rsidRPr="001A4F1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14E1B"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1B" w:rsidRPr="001A4F13" w:rsidRDefault="00C862D9" w:rsidP="001A4F13">
      <w:pPr>
        <w:tabs>
          <w:tab w:val="center" w:pos="1740"/>
          <w:tab w:val="center" w:pos="3702"/>
          <w:tab w:val="center" w:pos="6097"/>
          <w:tab w:val="right" w:pos="9489"/>
        </w:tabs>
        <w:spacing w:after="11" w:line="271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14E1B" w:rsidRPr="001A4F13">
        <w:rPr>
          <w:rFonts w:ascii="Times New Roman" w:hAnsi="Times New Roman" w:cs="Times New Roman"/>
          <w:b/>
          <w:sz w:val="28"/>
          <w:szCs w:val="28"/>
        </w:rPr>
        <w:t>конкурсног</w:t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4E1B" w:rsidRPr="001A4F13">
        <w:rPr>
          <w:rFonts w:ascii="Times New Roman" w:hAnsi="Times New Roman" w:cs="Times New Roman"/>
          <w:b/>
          <w:sz w:val="28"/>
          <w:szCs w:val="28"/>
        </w:rPr>
        <w:t>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  <w:r w:rsidR="00314E1B" w:rsidRPr="001A4F13">
        <w:rPr>
          <w:rFonts w:ascii="Times New Roman" w:hAnsi="Times New Roman" w:cs="Times New Roman"/>
          <w:sz w:val="28"/>
          <w:szCs w:val="28"/>
        </w:rPr>
        <w:t xml:space="preserve">демонстрация профессионального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314E1B" w:rsidRPr="001A4F13" w:rsidRDefault="00314E1B" w:rsidP="001A4F13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Формат конкурсного 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приёмов и др.) в целях трансляции лучшего педагогического опыта и инновационных практик. </w:t>
      </w:r>
    </w:p>
    <w:p w:rsidR="00314E1B" w:rsidRPr="001A4F13" w:rsidRDefault="00314E1B" w:rsidP="001A4F13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Регламент конкурсного испытания:</w:t>
      </w:r>
      <w:r w:rsidR="006171A2" w:rsidRPr="001A4F13">
        <w:rPr>
          <w:rFonts w:ascii="Times New Roman" w:hAnsi="Times New Roman" w:cs="Times New Roman"/>
          <w:sz w:val="28"/>
          <w:szCs w:val="28"/>
        </w:rPr>
        <w:t xml:space="preserve"> 25</w:t>
      </w:r>
      <w:r w:rsidRPr="001A4F13">
        <w:rPr>
          <w:rFonts w:ascii="Times New Roman" w:hAnsi="Times New Roman" w:cs="Times New Roman"/>
          <w:sz w:val="28"/>
          <w:szCs w:val="28"/>
        </w:rPr>
        <w:t xml:space="preserve"> минут: выступление конкурсанта – до 20 минут</w:t>
      </w:r>
      <w:r w:rsidR="007D5262" w:rsidRPr="001A4F13">
        <w:rPr>
          <w:rFonts w:ascii="Times New Roman" w:hAnsi="Times New Roman" w:cs="Times New Roman"/>
          <w:sz w:val="28"/>
          <w:szCs w:val="28"/>
        </w:rPr>
        <w:t xml:space="preserve">, ответы на вопросы жюри – до 5 </w:t>
      </w:r>
      <w:r w:rsidRPr="001A4F13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314E1B" w:rsidRPr="001A4F13" w:rsidRDefault="00314E1B" w:rsidP="001A4F13">
      <w:pPr>
        <w:ind w:left="-5" w:right="137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Критерии оценки конкурсного испытания:</w:t>
      </w:r>
      <w:r w:rsidRPr="001A4F13">
        <w:rPr>
          <w:rFonts w:ascii="Times New Roman" w:hAnsi="Times New Roman" w:cs="Times New Roman"/>
          <w:sz w:val="28"/>
          <w:szCs w:val="28"/>
        </w:rPr>
        <w:t xml:space="preserve">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интеграция, развивающий характер и результативность, проектные подходы. </w:t>
      </w:r>
    </w:p>
    <w:p w:rsidR="00314E1B" w:rsidRPr="001A4F13" w:rsidRDefault="00314E1B" w:rsidP="001A4F13">
      <w:pPr>
        <w:spacing w:after="3" w:line="281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выполнения конкурсного задания </w:t>
      </w:r>
      <w:r w:rsidRPr="001A4F13">
        <w:rPr>
          <w:rFonts w:ascii="Times New Roman" w:hAnsi="Times New Roman" w:cs="Times New Roman"/>
          <w:sz w:val="28"/>
          <w:szCs w:val="28"/>
        </w:rPr>
        <w:t xml:space="preserve">осуществляется по 10 критериям. Все критерии являются равнозначными и оцениваются в 10 баллов. Максимальный общий балл – 100. Каждый критерий включает в себя 5 показателей, раскрывающих содержание критерия.  </w:t>
      </w:r>
    </w:p>
    <w:tbl>
      <w:tblPr>
        <w:tblStyle w:val="TableNormal"/>
        <w:tblW w:w="9568" w:type="dxa"/>
        <w:tblInd w:w="11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65"/>
        <w:gridCol w:w="5924"/>
        <w:gridCol w:w="956"/>
      </w:tblGrid>
      <w:tr w:rsidR="009403C2" w:rsidTr="009403C2">
        <w:trPr>
          <w:trHeight w:val="402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60" w:lineRule="exact"/>
              <w:ind w:right="11"/>
              <w:jc w:val="center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before="11"/>
              <w:ind w:left="6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Критерии</w:t>
            </w:r>
            <w:proofErr w:type="spellEnd"/>
          </w:p>
        </w:tc>
        <w:tc>
          <w:tcPr>
            <w:tcW w:w="5924" w:type="dxa"/>
          </w:tcPr>
          <w:p w:rsidR="009403C2" w:rsidRDefault="009403C2" w:rsidP="001A4F13">
            <w:pPr>
              <w:pStyle w:val="TableParagraph"/>
              <w:spacing w:before="11"/>
              <w:ind w:left="38"/>
              <w:jc w:val="center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Показатели</w:t>
            </w:r>
            <w:proofErr w:type="spell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55" w:lineRule="exact"/>
              <w:ind w:left="17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Баллы</w:t>
            </w:r>
            <w:proofErr w:type="spellEnd"/>
          </w:p>
        </w:tc>
      </w:tr>
      <w:tr w:rsidR="009403C2" w:rsidTr="009403C2">
        <w:trPr>
          <w:trHeight w:val="1924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1" w:lineRule="exact"/>
              <w:ind w:left="3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Актуальность</w:t>
            </w:r>
            <w:proofErr w:type="spellEnd"/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  <w:p w:rsidR="009403C2" w:rsidRDefault="009403C2" w:rsidP="001A4F13">
            <w:pPr>
              <w:pStyle w:val="TableParagraph"/>
              <w:spacing w:before="2" w:line="232" w:lineRule="auto"/>
              <w:ind w:left="127" w:firstLine="3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методическое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обоснование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36" w:lineRule="exact"/>
              <w:ind w:left="128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Доказательство</w:t>
            </w:r>
            <w:r w:rsidRPr="009403C2">
              <w:rPr>
                <w:spacing w:val="74"/>
                <w:sz w:val="25"/>
                <w:lang w:val="ru-RU"/>
              </w:rPr>
              <w:t xml:space="preserve">   </w:t>
            </w:r>
            <w:r w:rsidRPr="009403C2">
              <w:rPr>
                <w:sz w:val="25"/>
                <w:lang w:val="ru-RU"/>
              </w:rPr>
              <w:t>значимости</w:t>
            </w:r>
            <w:r w:rsidRPr="009403C2">
              <w:rPr>
                <w:spacing w:val="50"/>
                <w:w w:val="150"/>
                <w:sz w:val="25"/>
                <w:lang w:val="ru-RU"/>
              </w:rPr>
              <w:t xml:space="preserve">   </w:t>
            </w:r>
            <w:r w:rsidRPr="009403C2">
              <w:rPr>
                <w:sz w:val="25"/>
                <w:lang w:val="ru-RU"/>
              </w:rPr>
              <w:t>и</w:t>
            </w:r>
            <w:r w:rsidRPr="009403C2">
              <w:rPr>
                <w:spacing w:val="76"/>
                <w:sz w:val="25"/>
                <w:lang w:val="ru-RU"/>
              </w:rPr>
              <w:t xml:space="preserve">   </w:t>
            </w:r>
            <w:r w:rsidRPr="009403C2">
              <w:rPr>
                <w:spacing w:val="-2"/>
                <w:sz w:val="25"/>
                <w:lang w:val="ru-RU"/>
              </w:rPr>
              <w:t>актуальности</w:t>
            </w:r>
          </w:p>
          <w:p w:rsidR="009403C2" w:rsidRDefault="009403C2" w:rsidP="001A4F13">
            <w:pPr>
              <w:pStyle w:val="TableParagraph"/>
              <w:spacing w:before="5" w:line="230" w:lineRule="auto"/>
              <w:ind w:left="131" w:right="78" w:firstLine="1"/>
              <w:jc w:val="both"/>
              <w:rPr>
                <w:sz w:val="25"/>
              </w:rPr>
            </w:pPr>
            <w:r w:rsidRPr="009403C2">
              <w:rPr>
                <w:sz w:val="25"/>
                <w:lang w:val="ru-RU"/>
              </w:rPr>
              <w:t xml:space="preserve">рассматриваемых вопросов. Убедительность и аргументированность педагогической позиции. Оригинальность и новизна технологий, методов и приёмов. Технологичность и практическая </w:t>
            </w:r>
            <w:r w:rsidRPr="009403C2">
              <w:rPr>
                <w:w w:val="95"/>
                <w:sz w:val="25"/>
                <w:lang w:val="ru-RU"/>
              </w:rPr>
              <w:t xml:space="preserve">применимость. </w:t>
            </w:r>
            <w:proofErr w:type="spellStart"/>
            <w:r>
              <w:rPr>
                <w:w w:val="95"/>
                <w:sz w:val="25"/>
              </w:rPr>
              <w:t>Разнообразие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подходов</w:t>
            </w:r>
            <w:proofErr w:type="spellEnd"/>
            <w:r>
              <w:rPr>
                <w:w w:val="95"/>
                <w:sz w:val="25"/>
              </w:rPr>
              <w:t xml:space="preserve"> и </w:t>
            </w:r>
            <w:proofErr w:type="spellStart"/>
            <w:r>
              <w:rPr>
                <w:w w:val="95"/>
                <w:sz w:val="25"/>
              </w:rPr>
              <w:t>их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грамотное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сочетание</w:t>
            </w:r>
            <w:proofErr w:type="spell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2198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7" w:lineRule="exact"/>
              <w:ind w:left="39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2</w:t>
            </w:r>
          </w:p>
        </w:tc>
        <w:tc>
          <w:tcPr>
            <w:tcW w:w="2165" w:type="dxa"/>
          </w:tcPr>
          <w:p w:rsidR="009403C2" w:rsidRPr="009403C2" w:rsidRDefault="009403C2" w:rsidP="001A4F13">
            <w:pPr>
              <w:pStyle w:val="TableParagraph"/>
              <w:spacing w:line="235" w:lineRule="exact"/>
              <w:ind w:left="129"/>
              <w:rPr>
                <w:rFonts w:ascii="Cambria" w:hAnsi="Cambria"/>
                <w:sz w:val="23"/>
                <w:lang w:val="ru-RU"/>
              </w:rPr>
            </w:pPr>
            <w:r w:rsidRPr="009403C2">
              <w:rPr>
                <w:rFonts w:ascii="Cambria" w:hAnsi="Cambria"/>
                <w:spacing w:val="-2"/>
                <w:sz w:val="23"/>
                <w:lang w:val="ru-RU"/>
              </w:rPr>
              <w:t>Творческий</w:t>
            </w:r>
          </w:p>
          <w:p w:rsidR="009403C2" w:rsidRPr="009403C2" w:rsidRDefault="009403C2" w:rsidP="001A4F13">
            <w:pPr>
              <w:pStyle w:val="TableParagraph"/>
              <w:spacing w:line="286" w:lineRule="exact"/>
              <w:ind w:left="123"/>
              <w:rPr>
                <w:rFonts w:ascii="Cambria" w:hAnsi="Cambria"/>
                <w:sz w:val="25"/>
                <w:lang w:val="ru-RU"/>
              </w:rPr>
            </w:pPr>
            <w:r w:rsidRPr="009403C2">
              <w:rPr>
                <w:rFonts w:ascii="Cambria" w:hAnsi="Cambria"/>
                <w:w w:val="90"/>
                <w:sz w:val="25"/>
                <w:lang w:val="ru-RU"/>
              </w:rPr>
              <w:t>подход</w:t>
            </w:r>
            <w:r w:rsidRPr="009403C2">
              <w:rPr>
                <w:rFonts w:ascii="Cambria" w:hAnsi="Cambria"/>
                <w:spacing w:val="-3"/>
                <w:sz w:val="25"/>
                <w:lang w:val="ru-RU"/>
              </w:rPr>
              <w:t xml:space="preserve"> </w:t>
            </w:r>
            <w:r w:rsidRPr="009403C2">
              <w:rPr>
                <w:rFonts w:ascii="Cambria" w:hAnsi="Cambria"/>
                <w:spacing w:val="-10"/>
                <w:sz w:val="25"/>
                <w:lang w:val="ru-RU"/>
              </w:rPr>
              <w:t>и</w:t>
            </w:r>
          </w:p>
          <w:p w:rsidR="009403C2" w:rsidRPr="009403C2" w:rsidRDefault="009403C2" w:rsidP="009403C2">
            <w:pPr>
              <w:pStyle w:val="TableParagraph"/>
              <w:spacing w:before="66"/>
              <w:ind w:left="122"/>
              <w:rPr>
                <w:rFonts w:ascii="Cambria" w:hAnsi="Cambria"/>
                <w:sz w:val="16"/>
                <w:lang w:val="ru-RU"/>
              </w:rPr>
            </w:pPr>
            <w:r w:rsidRPr="009403C2">
              <w:rPr>
                <w:rFonts w:ascii="Cambria" w:hAnsi="Cambria"/>
                <w:spacing w:val="-2"/>
                <w:w w:val="110"/>
                <w:sz w:val="16"/>
                <w:lang w:val="ru-RU"/>
              </w:rPr>
              <w:t>ИМП</w:t>
            </w:r>
            <w:r>
              <w:rPr>
                <w:rFonts w:ascii="Cambria" w:hAnsi="Cambria"/>
                <w:spacing w:val="-2"/>
                <w:w w:val="110"/>
                <w:sz w:val="16"/>
                <w:lang w:val="ru-RU"/>
              </w:rPr>
              <w:t>Р</w:t>
            </w:r>
            <w:r w:rsidRPr="009403C2">
              <w:rPr>
                <w:rFonts w:ascii="Cambria" w:hAnsi="Cambria"/>
                <w:spacing w:val="-2"/>
                <w:w w:val="110"/>
                <w:sz w:val="16"/>
                <w:lang w:val="ru-RU"/>
              </w:rPr>
              <w:t>ОВИЗ</w:t>
            </w:r>
            <w:r>
              <w:rPr>
                <w:rFonts w:ascii="Cambria" w:hAnsi="Cambria"/>
                <w:spacing w:val="-2"/>
                <w:w w:val="110"/>
                <w:sz w:val="16"/>
                <w:lang w:val="ru-RU"/>
              </w:rPr>
              <w:t>А</w:t>
            </w:r>
            <w:r w:rsidRPr="009403C2">
              <w:rPr>
                <w:rFonts w:ascii="Cambria" w:hAnsi="Cambria"/>
                <w:spacing w:val="-2"/>
                <w:w w:val="110"/>
                <w:sz w:val="16"/>
                <w:lang w:val="ru-RU"/>
              </w:rPr>
              <w:t>ЦИЯ</w:t>
            </w:r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39" w:lineRule="exact"/>
              <w:ind w:left="132"/>
              <w:jc w:val="both"/>
              <w:rPr>
                <w:sz w:val="25"/>
                <w:lang w:val="ru-RU"/>
              </w:rPr>
            </w:pPr>
            <w:r w:rsidRPr="009403C2">
              <w:rPr>
                <w:w w:val="95"/>
                <w:sz w:val="25"/>
                <w:lang w:val="ru-RU"/>
              </w:rPr>
              <w:t>Нестандартность</w:t>
            </w:r>
            <w:r w:rsidRPr="009403C2">
              <w:rPr>
                <w:spacing w:val="29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решений</w:t>
            </w:r>
            <w:r w:rsidRPr="009403C2">
              <w:rPr>
                <w:spacing w:val="48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в</w:t>
            </w:r>
            <w:r w:rsidRPr="009403C2">
              <w:rPr>
                <w:spacing w:val="35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решении</w:t>
            </w:r>
            <w:r w:rsidRPr="009403C2">
              <w:rPr>
                <w:spacing w:val="44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w w:val="95"/>
                <w:sz w:val="25"/>
                <w:lang w:val="ru-RU"/>
              </w:rPr>
              <w:t>педагогических</w:t>
            </w:r>
          </w:p>
          <w:p w:rsidR="009403C2" w:rsidRPr="009403C2" w:rsidRDefault="009403C2" w:rsidP="001A4F13">
            <w:pPr>
              <w:pStyle w:val="TableParagraph"/>
              <w:tabs>
                <w:tab w:val="left" w:pos="2152"/>
                <w:tab w:val="left" w:pos="4360"/>
              </w:tabs>
              <w:spacing w:before="2" w:line="230" w:lineRule="auto"/>
              <w:ind w:left="130" w:right="73" w:firstLine="3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задач и способность удивить. Проявление педагогической</w:t>
            </w:r>
            <w:r w:rsidRPr="009403C2">
              <w:rPr>
                <w:spacing w:val="-14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индивидуальности.</w:t>
            </w:r>
            <w:r w:rsidRPr="009403C2">
              <w:rPr>
                <w:spacing w:val="-16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 xml:space="preserve">Композиционное построение выступления, личный имидж, </w:t>
            </w:r>
            <w:r w:rsidRPr="009403C2">
              <w:rPr>
                <w:w w:val="95"/>
                <w:sz w:val="25"/>
                <w:lang w:val="ru-RU"/>
              </w:rPr>
              <w:t xml:space="preserve">выразительность и артистизм. Удачное сопровождение </w:t>
            </w:r>
            <w:r w:rsidRPr="009403C2">
              <w:rPr>
                <w:spacing w:val="-2"/>
                <w:sz w:val="25"/>
                <w:lang w:val="ru-RU"/>
              </w:rPr>
              <w:t>выступления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sz w:val="25"/>
                <w:lang w:val="ru-RU"/>
              </w:rPr>
              <w:t>(иллюстрации,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w w:val="95"/>
                <w:sz w:val="25"/>
                <w:lang w:val="ru-RU"/>
              </w:rPr>
              <w:t xml:space="preserve">компьютерная </w:t>
            </w:r>
            <w:r w:rsidRPr="009403C2">
              <w:rPr>
                <w:sz w:val="25"/>
                <w:lang w:val="ru-RU"/>
              </w:rPr>
              <w:t xml:space="preserve">презентация, яркие примеры). </w:t>
            </w:r>
            <w:proofErr w:type="gramStart"/>
            <w:r w:rsidRPr="009403C2">
              <w:rPr>
                <w:sz w:val="25"/>
                <w:lang w:val="ru-RU"/>
              </w:rPr>
              <w:t xml:space="preserve">Интерес и создание </w:t>
            </w:r>
            <w:r w:rsidRPr="009403C2">
              <w:rPr>
                <w:w w:val="95"/>
                <w:sz w:val="25"/>
                <w:lang w:val="ru-RU"/>
              </w:rPr>
              <w:t>профессионального пространство</w:t>
            </w:r>
            <w:r w:rsidRPr="009403C2">
              <w:rPr>
                <w:spacing w:val="40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для обсуждения</w:t>
            </w:r>
            <w:proofErr w:type="gram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2202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before="10"/>
              <w:rPr>
                <w:sz w:val="2"/>
              </w:rPr>
            </w:pPr>
          </w:p>
          <w:p w:rsidR="009403C2" w:rsidRDefault="009403C2" w:rsidP="001A4F13">
            <w:pPr>
              <w:pStyle w:val="TableParagraph"/>
              <w:spacing w:line="168" w:lineRule="exact"/>
              <w:ind w:left="227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6137905" wp14:editId="24168897">
                  <wp:extent cx="54862" cy="106679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Исследовательская</w:t>
            </w:r>
            <w:proofErr w:type="spellEnd"/>
          </w:p>
          <w:p w:rsidR="009403C2" w:rsidRDefault="009403C2" w:rsidP="001A4F13">
            <w:pPr>
              <w:pStyle w:val="TableParagraph"/>
              <w:spacing w:before="4" w:line="228" w:lineRule="auto"/>
              <w:ind w:left="131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компетентность</w:t>
            </w:r>
            <w:proofErr w:type="spellEnd"/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proofErr w:type="spellStart"/>
            <w:r>
              <w:rPr>
                <w:spacing w:val="-2"/>
                <w:sz w:val="25"/>
              </w:rPr>
              <w:t>культура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1" w:lineRule="exact"/>
              <w:ind w:left="132"/>
              <w:jc w:val="both"/>
              <w:rPr>
                <w:sz w:val="25"/>
                <w:lang w:val="ru-RU"/>
              </w:rPr>
            </w:pPr>
            <w:r w:rsidRPr="009403C2">
              <w:rPr>
                <w:spacing w:val="-2"/>
                <w:sz w:val="25"/>
                <w:lang w:val="ru-RU"/>
              </w:rPr>
              <w:t>Видение</w:t>
            </w:r>
            <w:r w:rsidRPr="009403C2">
              <w:rPr>
                <w:spacing w:val="65"/>
                <w:w w:val="150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актуальных</w:t>
            </w:r>
            <w:r w:rsidRPr="009403C2">
              <w:rPr>
                <w:spacing w:val="58"/>
                <w:w w:val="150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и</w:t>
            </w:r>
            <w:r w:rsidRPr="009403C2">
              <w:rPr>
                <w:spacing w:val="51"/>
                <w:w w:val="150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нестандартных</w:t>
            </w:r>
            <w:r w:rsidRPr="009403C2">
              <w:rPr>
                <w:spacing w:val="67"/>
                <w:w w:val="150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проблем</w:t>
            </w:r>
            <w:r w:rsidRPr="009403C2">
              <w:rPr>
                <w:spacing w:val="61"/>
                <w:w w:val="150"/>
                <w:sz w:val="25"/>
                <w:lang w:val="ru-RU"/>
              </w:rPr>
              <w:t xml:space="preserve"> </w:t>
            </w:r>
            <w:proofErr w:type="gramStart"/>
            <w:r w:rsidRPr="009403C2">
              <w:rPr>
                <w:spacing w:val="-10"/>
                <w:sz w:val="25"/>
                <w:lang w:val="ru-RU"/>
              </w:rPr>
              <w:t>в</w:t>
            </w:r>
            <w:proofErr w:type="gramEnd"/>
          </w:p>
          <w:p w:rsidR="009403C2" w:rsidRPr="009403C2" w:rsidRDefault="009403C2" w:rsidP="009403C2">
            <w:pPr>
              <w:pStyle w:val="TableParagraph"/>
              <w:spacing w:before="5" w:line="230" w:lineRule="auto"/>
              <w:ind w:left="130" w:right="69" w:firstLine="2"/>
              <w:jc w:val="both"/>
              <w:rPr>
                <w:sz w:val="25"/>
                <w:lang w:val="ru-RU"/>
              </w:rPr>
            </w:pPr>
            <w:proofErr w:type="gramStart"/>
            <w:r w:rsidRPr="009403C2">
              <w:rPr>
                <w:sz w:val="25"/>
                <w:lang w:val="ru-RU"/>
              </w:rPr>
              <w:t>образовании</w:t>
            </w:r>
            <w:proofErr w:type="gramEnd"/>
            <w:r w:rsidRPr="009403C2">
              <w:rPr>
                <w:sz w:val="25"/>
                <w:lang w:val="ru-RU"/>
              </w:rPr>
              <w:t>. Способность выдвигать гипотезы и предположения,</w:t>
            </w:r>
            <w:r w:rsidRPr="009403C2">
              <w:rPr>
                <w:spacing w:val="-12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проводить</w:t>
            </w:r>
            <w:r w:rsidRPr="009403C2">
              <w:rPr>
                <w:spacing w:val="-1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проверку</w:t>
            </w:r>
            <w:r w:rsidRPr="009403C2">
              <w:rPr>
                <w:spacing w:val="-7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и</w:t>
            </w:r>
            <w:r w:rsidRPr="009403C2">
              <w:rPr>
                <w:spacing w:val="-11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 xml:space="preserve">обосновывать свои выводы. Понимание разных подходов в педагогике к решению ряда теоретических и практических вопросов. Выход за пределы одного </w:t>
            </w:r>
            <w:r w:rsidRPr="009403C2">
              <w:rPr>
                <w:w w:val="95"/>
                <w:sz w:val="25"/>
                <w:lang w:val="ru-RU"/>
              </w:rPr>
              <w:t>учебного</w:t>
            </w:r>
            <w:r w:rsidRPr="009403C2">
              <w:rPr>
                <w:spacing w:val="40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предмета</w:t>
            </w:r>
            <w:r w:rsidRPr="009403C2">
              <w:rPr>
                <w:spacing w:val="80"/>
                <w:sz w:val="25"/>
                <w:lang w:val="ru-RU"/>
              </w:rPr>
              <w:t xml:space="preserve">  </w:t>
            </w:r>
            <w:r w:rsidRPr="009403C2">
              <w:rPr>
                <w:w w:val="95"/>
                <w:sz w:val="25"/>
                <w:lang w:val="ru-RU"/>
              </w:rPr>
              <w:t>широта</w:t>
            </w:r>
            <w:r w:rsidRPr="009403C2">
              <w:rPr>
                <w:spacing w:val="38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видения.</w:t>
            </w:r>
            <w:r w:rsidRPr="009403C2">
              <w:rPr>
                <w:spacing w:val="40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Использование</w:t>
            </w:r>
            <w:r>
              <w:rPr>
                <w:sz w:val="25"/>
                <w:lang w:val="ru-RU"/>
              </w:rPr>
              <w:t xml:space="preserve"> сравнительных подходов.</w:t>
            </w:r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2198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1" w:lineRule="exact"/>
              <w:ind w:left="4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Коммуникативная</w:t>
            </w:r>
            <w:proofErr w:type="spellEnd"/>
          </w:p>
          <w:p w:rsidR="009403C2" w:rsidRDefault="009403C2" w:rsidP="001A4F13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культура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36" w:lineRule="exact"/>
              <w:ind w:left="129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Активное</w:t>
            </w:r>
            <w:r w:rsidRPr="009403C2">
              <w:rPr>
                <w:spacing w:val="61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взаимодействие</w:t>
            </w:r>
            <w:r w:rsidRPr="009403C2">
              <w:rPr>
                <w:spacing w:val="46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и</w:t>
            </w:r>
            <w:r w:rsidRPr="009403C2">
              <w:rPr>
                <w:spacing w:val="53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контакт</w:t>
            </w:r>
            <w:r w:rsidRPr="009403C2">
              <w:rPr>
                <w:spacing w:val="63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с</w:t>
            </w:r>
            <w:r w:rsidRPr="009403C2">
              <w:rPr>
                <w:spacing w:val="48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аудиторией,</w:t>
            </w:r>
          </w:p>
          <w:p w:rsidR="009403C2" w:rsidRDefault="009403C2" w:rsidP="001A4F13">
            <w:pPr>
              <w:pStyle w:val="TableParagraph"/>
              <w:spacing w:before="5" w:line="230" w:lineRule="auto"/>
              <w:ind w:left="131" w:right="74"/>
              <w:jc w:val="both"/>
              <w:rPr>
                <w:sz w:val="25"/>
              </w:rPr>
            </w:pPr>
            <w:r w:rsidRPr="009403C2">
              <w:rPr>
                <w:sz w:val="25"/>
                <w:lang w:val="ru-RU"/>
              </w:rPr>
              <w:t xml:space="preserve">использование вопросов для проверки понимания и конструктивного диалога. Способность задавать модель коммуникации. Толерантное отношение к различным позициям, уважение различных точек </w:t>
            </w:r>
            <w:r w:rsidRPr="009403C2">
              <w:rPr>
                <w:w w:val="95"/>
                <w:sz w:val="25"/>
                <w:lang w:val="ru-RU"/>
              </w:rPr>
              <w:t>зрения. Владение культурными нормами и</w:t>
            </w:r>
            <w:r w:rsidRPr="009403C2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 xml:space="preserve">традициями </w:t>
            </w:r>
            <w:r w:rsidRPr="009403C2">
              <w:rPr>
                <w:sz w:val="25"/>
                <w:lang w:val="ru-RU"/>
              </w:rPr>
              <w:t xml:space="preserve">(в том числе и своего региона). </w:t>
            </w:r>
            <w:proofErr w:type="spellStart"/>
            <w:r>
              <w:rPr>
                <w:sz w:val="25"/>
              </w:rPr>
              <w:t>Эффективные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механизмы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обратной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связи</w:t>
            </w:r>
            <w:proofErr w:type="spell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2198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Рефлексивная</w:t>
            </w:r>
            <w:proofErr w:type="spellEnd"/>
          </w:p>
          <w:p w:rsidR="009403C2" w:rsidRDefault="009403C2" w:rsidP="001A4F13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культура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1" w:lineRule="exact"/>
              <w:ind w:left="133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Умение</w:t>
            </w:r>
            <w:r w:rsidRPr="009403C2">
              <w:rPr>
                <w:spacing w:val="38"/>
                <w:sz w:val="25"/>
                <w:lang w:val="ru-RU"/>
              </w:rPr>
              <w:t xml:space="preserve">  </w:t>
            </w:r>
            <w:r w:rsidRPr="009403C2">
              <w:rPr>
                <w:sz w:val="25"/>
                <w:lang w:val="ru-RU"/>
              </w:rPr>
              <w:t>оценить</w:t>
            </w:r>
            <w:r w:rsidRPr="009403C2">
              <w:rPr>
                <w:spacing w:val="39"/>
                <w:sz w:val="25"/>
                <w:lang w:val="ru-RU"/>
              </w:rPr>
              <w:t xml:space="preserve">  </w:t>
            </w:r>
            <w:r w:rsidRPr="009403C2">
              <w:rPr>
                <w:sz w:val="25"/>
                <w:lang w:val="ru-RU"/>
              </w:rPr>
              <w:t>выбор</w:t>
            </w:r>
            <w:r w:rsidRPr="009403C2">
              <w:rPr>
                <w:spacing w:val="36"/>
                <w:sz w:val="25"/>
                <w:lang w:val="ru-RU"/>
              </w:rPr>
              <w:t xml:space="preserve">  </w:t>
            </w:r>
            <w:r w:rsidRPr="009403C2">
              <w:rPr>
                <w:sz w:val="25"/>
                <w:lang w:val="ru-RU"/>
              </w:rPr>
              <w:t>методов</w:t>
            </w:r>
            <w:r w:rsidRPr="009403C2">
              <w:rPr>
                <w:spacing w:val="40"/>
                <w:sz w:val="25"/>
                <w:lang w:val="ru-RU"/>
              </w:rPr>
              <w:t xml:space="preserve">  </w:t>
            </w:r>
            <w:r w:rsidRPr="009403C2">
              <w:rPr>
                <w:sz w:val="25"/>
                <w:lang w:val="ru-RU"/>
              </w:rPr>
              <w:t>и</w:t>
            </w:r>
            <w:r w:rsidRPr="009403C2">
              <w:rPr>
                <w:spacing w:val="32"/>
                <w:sz w:val="25"/>
                <w:lang w:val="ru-RU"/>
              </w:rPr>
              <w:t xml:space="preserve">  </w:t>
            </w:r>
            <w:proofErr w:type="gramStart"/>
            <w:r w:rsidRPr="009403C2">
              <w:rPr>
                <w:spacing w:val="-2"/>
                <w:sz w:val="25"/>
                <w:lang w:val="ru-RU"/>
              </w:rPr>
              <w:t>достигну</w:t>
            </w:r>
            <w:r>
              <w:rPr>
                <w:spacing w:val="-2"/>
                <w:sz w:val="25"/>
                <w:lang w:val="ru-RU"/>
              </w:rPr>
              <w:t>т</w:t>
            </w:r>
            <w:r w:rsidRPr="009403C2">
              <w:rPr>
                <w:spacing w:val="-2"/>
                <w:sz w:val="25"/>
                <w:lang w:val="ru-RU"/>
              </w:rPr>
              <w:t>ые</w:t>
            </w:r>
            <w:proofErr w:type="gramEnd"/>
          </w:p>
          <w:p w:rsidR="009403C2" w:rsidRPr="009403C2" w:rsidRDefault="009403C2" w:rsidP="001A4F13">
            <w:pPr>
              <w:pStyle w:val="TableParagraph"/>
              <w:tabs>
                <w:tab w:val="left" w:pos="2360"/>
                <w:tab w:val="left" w:pos="4460"/>
              </w:tabs>
              <w:spacing w:before="5" w:line="230" w:lineRule="auto"/>
              <w:ind w:left="130" w:right="71" w:firstLine="2"/>
              <w:jc w:val="both"/>
              <w:rPr>
                <w:sz w:val="25"/>
                <w:lang w:val="ru-RU"/>
              </w:rPr>
            </w:pPr>
            <w:r w:rsidRPr="009403C2">
              <w:rPr>
                <w:w w:val="95"/>
                <w:sz w:val="25"/>
                <w:lang w:val="ru-RU"/>
              </w:rPr>
              <w:t xml:space="preserve">результаты. Осознание педагогической деятельности в </w:t>
            </w:r>
            <w:r w:rsidRPr="009403C2">
              <w:rPr>
                <w:sz w:val="25"/>
                <w:lang w:val="ru-RU"/>
              </w:rPr>
              <w:t xml:space="preserve">сравнительном и рефлексивном контексте. </w:t>
            </w:r>
            <w:r w:rsidRPr="009403C2">
              <w:rPr>
                <w:spacing w:val="-2"/>
                <w:sz w:val="25"/>
                <w:lang w:val="ru-RU"/>
              </w:rPr>
              <w:t>Осмысление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sz w:val="25"/>
                <w:lang w:val="ru-RU"/>
              </w:rPr>
              <w:t>перспектив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w w:val="95"/>
                <w:sz w:val="25"/>
                <w:lang w:val="ru-RU"/>
              </w:rPr>
              <w:t xml:space="preserve">собственного </w:t>
            </w:r>
            <w:r w:rsidRPr="009403C2">
              <w:rPr>
                <w:sz w:val="25"/>
                <w:lang w:val="ru-RU"/>
              </w:rPr>
              <w:t>профессионального развития и потенциала транслирования опыта преподавания. Адекватность оценки и рефлексии проведённого мастер-класса, точность ответов на</w:t>
            </w:r>
            <w:r w:rsidRPr="009403C2">
              <w:rPr>
                <w:spacing w:val="-5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вопросы</w:t>
            </w:r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2198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6" w:lineRule="exact"/>
              <w:ind w:left="38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lastRenderedPageBreak/>
              <w:t>6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Информационная</w:t>
            </w:r>
            <w:proofErr w:type="spellEnd"/>
          </w:p>
          <w:p w:rsidR="009403C2" w:rsidRDefault="009403C2" w:rsidP="001A4F13">
            <w:pPr>
              <w:pStyle w:val="TableParagraph"/>
              <w:spacing w:before="7" w:line="228" w:lineRule="auto"/>
              <w:ind w:left="131" w:right="91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5"/>
              </w:rPr>
              <w:t>языковая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культура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1" w:lineRule="exact"/>
              <w:ind w:left="131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Корректность</w:t>
            </w:r>
            <w:r w:rsidRPr="009403C2">
              <w:rPr>
                <w:spacing w:val="74"/>
                <w:sz w:val="25"/>
                <w:lang w:val="ru-RU"/>
              </w:rPr>
              <w:t xml:space="preserve">   </w:t>
            </w:r>
            <w:r w:rsidRPr="009403C2">
              <w:rPr>
                <w:sz w:val="25"/>
                <w:lang w:val="ru-RU"/>
              </w:rPr>
              <w:t>и</w:t>
            </w:r>
            <w:r w:rsidRPr="009403C2">
              <w:rPr>
                <w:spacing w:val="68"/>
                <w:sz w:val="25"/>
                <w:lang w:val="ru-RU"/>
              </w:rPr>
              <w:t xml:space="preserve">   </w:t>
            </w:r>
            <w:r w:rsidRPr="009403C2">
              <w:rPr>
                <w:sz w:val="25"/>
                <w:lang w:val="ru-RU"/>
              </w:rPr>
              <w:t>грамотность</w:t>
            </w:r>
            <w:r w:rsidRPr="009403C2">
              <w:rPr>
                <w:spacing w:val="73"/>
                <w:sz w:val="25"/>
                <w:lang w:val="ru-RU"/>
              </w:rPr>
              <w:t xml:space="preserve">   </w:t>
            </w:r>
            <w:r w:rsidRPr="009403C2">
              <w:rPr>
                <w:spacing w:val="-2"/>
                <w:sz w:val="25"/>
                <w:lang w:val="ru-RU"/>
              </w:rPr>
              <w:t>использования</w:t>
            </w:r>
          </w:p>
          <w:p w:rsidR="009403C2" w:rsidRDefault="009403C2" w:rsidP="001A4F13">
            <w:pPr>
              <w:pStyle w:val="TableParagraph"/>
              <w:spacing w:before="5" w:line="230" w:lineRule="auto"/>
              <w:ind w:left="131" w:right="72"/>
              <w:jc w:val="both"/>
              <w:rPr>
                <w:sz w:val="25"/>
              </w:rPr>
            </w:pPr>
            <w:r w:rsidRPr="009403C2">
              <w:rPr>
                <w:sz w:val="25"/>
                <w:lang w:val="ru-RU"/>
              </w:rPr>
              <w:t xml:space="preserve">понятийного аппарата и научного языка, глубина </w:t>
            </w:r>
            <w:r w:rsidRPr="009403C2">
              <w:rPr>
                <w:w w:val="95"/>
                <w:sz w:val="25"/>
                <w:lang w:val="ru-RU"/>
              </w:rPr>
              <w:t xml:space="preserve">знаний по теме. Разнообразие источников информации </w:t>
            </w:r>
            <w:r w:rsidRPr="009403C2">
              <w:rPr>
                <w:sz w:val="25"/>
                <w:lang w:val="ru-RU"/>
              </w:rPr>
              <w:t xml:space="preserve">(в том числе использование электронных образовательных ресурсов). Структурирование </w:t>
            </w:r>
            <w:r w:rsidRPr="009403C2">
              <w:rPr>
                <w:spacing w:val="-2"/>
                <w:sz w:val="25"/>
                <w:lang w:val="ru-RU"/>
              </w:rPr>
              <w:t>информации</w:t>
            </w:r>
            <w:r w:rsidRPr="009403C2">
              <w:rPr>
                <w:spacing w:val="-9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в</w:t>
            </w:r>
            <w:r w:rsidRPr="009403C2">
              <w:rPr>
                <w:spacing w:val="-14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разных</w:t>
            </w:r>
            <w:r w:rsidRPr="009403C2">
              <w:rPr>
                <w:spacing w:val="-12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форматах.</w:t>
            </w:r>
            <w:r w:rsidRPr="009403C2">
              <w:rPr>
                <w:spacing w:val="-6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Удачная</w:t>
            </w:r>
            <w:r w:rsidRPr="009403C2">
              <w:rPr>
                <w:spacing w:val="-12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обработка</w:t>
            </w:r>
            <w:r w:rsidRPr="009403C2">
              <w:rPr>
                <w:spacing w:val="-8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 xml:space="preserve">и </w:t>
            </w:r>
            <w:r w:rsidRPr="009403C2">
              <w:rPr>
                <w:sz w:val="25"/>
                <w:lang w:val="ru-RU"/>
              </w:rPr>
              <w:t xml:space="preserve">представление информации. </w:t>
            </w:r>
            <w:proofErr w:type="spellStart"/>
            <w:r>
              <w:rPr>
                <w:sz w:val="25"/>
              </w:rPr>
              <w:t>Грамотность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речи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pacing w:val="-2"/>
                <w:sz w:val="25"/>
              </w:rPr>
              <w:t>Образность</w:t>
            </w:r>
            <w:proofErr w:type="spellEnd"/>
            <w:r>
              <w:rPr>
                <w:spacing w:val="-2"/>
                <w:sz w:val="25"/>
              </w:rPr>
              <w:t xml:space="preserve"> и</w:t>
            </w:r>
            <w:r>
              <w:rPr>
                <w:spacing w:val="-1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ассоциативное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мышление</w:t>
            </w:r>
            <w:proofErr w:type="spell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1A4F13">
        <w:trPr>
          <w:trHeight w:val="1953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51" w:lineRule="exact"/>
              <w:ind w:left="36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2165" w:type="dxa"/>
          </w:tcPr>
          <w:p w:rsidR="009403C2" w:rsidRPr="001A4F13" w:rsidRDefault="009403C2" w:rsidP="001A4F13">
            <w:pPr>
              <w:pStyle w:val="TableParagraph"/>
              <w:spacing w:line="251" w:lineRule="exact"/>
              <w:ind w:left="127"/>
              <w:rPr>
                <w:sz w:val="25"/>
                <w:lang w:val="ru-RU"/>
              </w:rPr>
            </w:pPr>
            <w:r w:rsidRPr="001A4F13">
              <w:rPr>
                <w:spacing w:val="-2"/>
                <w:sz w:val="25"/>
                <w:lang w:val="ru-RU"/>
              </w:rPr>
              <w:t>Ценностные</w:t>
            </w:r>
          </w:p>
          <w:p w:rsidR="009403C2" w:rsidRPr="001A4F13" w:rsidRDefault="009403C2" w:rsidP="001A4F13">
            <w:pPr>
              <w:pStyle w:val="TableParagraph"/>
              <w:spacing w:line="258" w:lineRule="exact"/>
              <w:ind w:left="128"/>
              <w:rPr>
                <w:lang w:val="ru-RU"/>
              </w:rPr>
            </w:pPr>
            <w:r w:rsidRPr="001A4F13">
              <w:rPr>
                <w:w w:val="95"/>
                <w:lang w:val="ru-RU"/>
              </w:rPr>
              <w:t>ориентиры</w:t>
            </w:r>
            <w:r w:rsidRPr="001A4F13">
              <w:rPr>
                <w:spacing w:val="45"/>
                <w:lang w:val="ru-RU"/>
              </w:rPr>
              <w:t xml:space="preserve"> </w:t>
            </w:r>
            <w:r w:rsidRPr="001A4F13">
              <w:rPr>
                <w:spacing w:val="-10"/>
                <w:lang w:val="ru-RU"/>
              </w:rPr>
              <w:t>и</w:t>
            </w:r>
          </w:p>
          <w:p w:rsidR="009403C2" w:rsidRPr="001A4F13" w:rsidRDefault="009403C2" w:rsidP="001A4F13">
            <w:pPr>
              <w:pStyle w:val="TableParagraph"/>
              <w:spacing w:before="9" w:line="232" w:lineRule="auto"/>
              <w:ind w:left="126" w:firstLine="4"/>
              <w:rPr>
                <w:sz w:val="25"/>
                <w:lang w:val="ru-RU"/>
              </w:rPr>
            </w:pPr>
            <w:r w:rsidRPr="001A4F13">
              <w:rPr>
                <w:spacing w:val="-2"/>
                <w:lang w:val="ru-RU"/>
              </w:rPr>
              <w:t>воспитательная направленность</w:t>
            </w:r>
          </w:p>
        </w:tc>
        <w:tc>
          <w:tcPr>
            <w:tcW w:w="5924" w:type="dxa"/>
          </w:tcPr>
          <w:p w:rsidR="009403C2" w:rsidRPr="001A4F13" w:rsidRDefault="009403C2" w:rsidP="001A4F13">
            <w:pPr>
              <w:pStyle w:val="TableParagraph"/>
              <w:tabs>
                <w:tab w:val="left" w:pos="1557"/>
                <w:tab w:val="left" w:pos="3138"/>
                <w:tab w:val="left" w:pos="4395"/>
              </w:tabs>
              <w:spacing w:line="251" w:lineRule="exact"/>
              <w:ind w:left="26"/>
              <w:jc w:val="center"/>
              <w:rPr>
                <w:sz w:val="25"/>
                <w:lang w:val="ru-RU"/>
              </w:rPr>
            </w:pPr>
            <w:r w:rsidRPr="001A4F13">
              <w:rPr>
                <w:spacing w:val="-2"/>
                <w:sz w:val="25"/>
                <w:lang w:val="ru-RU"/>
              </w:rPr>
              <w:t>Понимание</w:t>
            </w:r>
            <w:r w:rsidRPr="001A4F13">
              <w:rPr>
                <w:sz w:val="25"/>
                <w:lang w:val="ru-RU"/>
              </w:rPr>
              <w:tab/>
            </w:r>
            <w:r w:rsidRPr="001A4F13">
              <w:rPr>
                <w:spacing w:val="-2"/>
                <w:sz w:val="25"/>
                <w:lang w:val="ru-RU"/>
              </w:rPr>
              <w:t>ценностных</w:t>
            </w:r>
            <w:r w:rsidRPr="001A4F13">
              <w:rPr>
                <w:sz w:val="25"/>
                <w:lang w:val="ru-RU"/>
              </w:rPr>
              <w:tab/>
            </w:r>
            <w:r w:rsidRPr="001A4F13">
              <w:rPr>
                <w:spacing w:val="-2"/>
                <w:sz w:val="25"/>
                <w:lang w:val="ru-RU"/>
              </w:rPr>
              <w:t>аспектов</w:t>
            </w:r>
            <w:r w:rsidRPr="001A4F13">
              <w:rPr>
                <w:sz w:val="25"/>
                <w:lang w:val="ru-RU"/>
              </w:rPr>
              <w:tab/>
            </w:r>
            <w:r w:rsidRPr="001A4F13">
              <w:rPr>
                <w:spacing w:val="-2"/>
                <w:sz w:val="25"/>
                <w:lang w:val="ru-RU"/>
              </w:rPr>
              <w:t>образования.</w:t>
            </w:r>
          </w:p>
          <w:p w:rsidR="009403C2" w:rsidRPr="009403C2" w:rsidRDefault="009403C2" w:rsidP="001A4F13">
            <w:pPr>
              <w:pStyle w:val="TableParagraph"/>
              <w:spacing w:line="257" w:lineRule="exact"/>
              <w:ind w:left="132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Поддержка</w:t>
            </w:r>
            <w:r w:rsidRPr="009403C2">
              <w:rPr>
                <w:spacing w:val="54"/>
                <w:w w:val="150"/>
                <w:lang w:val="ru-RU"/>
              </w:rPr>
              <w:t xml:space="preserve">  </w:t>
            </w:r>
            <w:r w:rsidRPr="009403C2">
              <w:rPr>
                <w:lang w:val="ru-RU"/>
              </w:rPr>
              <w:t>уважения</w:t>
            </w:r>
            <w:r w:rsidRPr="009403C2">
              <w:rPr>
                <w:spacing w:val="57"/>
                <w:w w:val="150"/>
                <w:lang w:val="ru-RU"/>
              </w:rPr>
              <w:t xml:space="preserve">  </w:t>
            </w:r>
            <w:r w:rsidRPr="009403C2">
              <w:rPr>
                <w:lang w:val="ru-RU"/>
              </w:rPr>
              <w:t>достоинства</w:t>
            </w:r>
            <w:r w:rsidRPr="009403C2">
              <w:rPr>
                <w:spacing w:val="58"/>
                <w:w w:val="150"/>
                <w:lang w:val="ru-RU"/>
              </w:rPr>
              <w:t xml:space="preserve">  </w:t>
            </w:r>
            <w:r w:rsidRPr="009403C2">
              <w:rPr>
                <w:lang w:val="ru-RU"/>
              </w:rPr>
              <w:t>личности</w:t>
            </w:r>
            <w:r w:rsidRPr="009403C2">
              <w:rPr>
                <w:spacing w:val="53"/>
                <w:w w:val="150"/>
                <w:lang w:val="ru-RU"/>
              </w:rPr>
              <w:t xml:space="preserve">  </w:t>
            </w:r>
            <w:r w:rsidRPr="009403C2">
              <w:rPr>
                <w:spacing w:val="-10"/>
                <w:lang w:val="ru-RU"/>
              </w:rPr>
              <w:t>и</w:t>
            </w:r>
          </w:p>
          <w:p w:rsidR="009403C2" w:rsidRPr="009403C2" w:rsidRDefault="009403C2" w:rsidP="001A4F13">
            <w:pPr>
              <w:pStyle w:val="TableParagraph"/>
              <w:tabs>
                <w:tab w:val="left" w:pos="2171"/>
                <w:tab w:val="left" w:pos="2931"/>
              </w:tabs>
              <w:ind w:left="131" w:right="64" w:hanging="1"/>
              <w:jc w:val="both"/>
              <w:rPr>
                <w:sz w:val="25"/>
                <w:lang w:val="ru-RU"/>
              </w:rPr>
            </w:pPr>
            <w:r w:rsidRPr="009403C2">
              <w:rPr>
                <w:lang w:val="ru-RU"/>
              </w:rPr>
              <w:t>толерантного отношения к культурным различиям. Поддержка безопасного поведения и культуры здорового образа жизни, ценностей моральн</w:t>
            </w:r>
            <w:proofErr w:type="gramStart"/>
            <w:r w:rsidRPr="009403C2">
              <w:rPr>
                <w:lang w:val="ru-RU"/>
              </w:rPr>
              <w:t>о-</w:t>
            </w:r>
            <w:proofErr w:type="gramEnd"/>
            <w:r w:rsidRPr="009403C2">
              <w:rPr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нравственной</w:t>
            </w:r>
            <w:r w:rsidRPr="009403C2">
              <w:rPr>
                <w:lang w:val="ru-RU"/>
              </w:rPr>
              <w:tab/>
            </w:r>
            <w:r w:rsidRPr="009403C2">
              <w:rPr>
                <w:spacing w:val="-10"/>
                <w:lang w:val="ru-RU"/>
              </w:rPr>
              <w:t>и</w:t>
            </w:r>
            <w:r w:rsidRPr="009403C2">
              <w:rPr>
                <w:lang w:val="ru-RU"/>
              </w:rPr>
              <w:tab/>
            </w:r>
            <w:r w:rsidRPr="009403C2">
              <w:rPr>
                <w:spacing w:val="-2"/>
                <w:lang w:val="ru-RU"/>
              </w:rPr>
              <w:t>гражданско-патриотической направленности</w:t>
            </w:r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51" w:lineRule="exact"/>
              <w:ind w:left="132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5"/>
                <w:sz w:val="25"/>
              </w:rPr>
              <w:t>10</w:t>
            </w:r>
          </w:p>
        </w:tc>
      </w:tr>
      <w:tr w:rsidR="009403C2" w:rsidTr="009403C2">
        <w:trPr>
          <w:trHeight w:val="1919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54" w:lineRule="exact"/>
              <w:ind w:left="210"/>
              <w:rPr>
                <w:sz w:val="29"/>
              </w:rPr>
            </w:pPr>
            <w:r>
              <w:rPr>
                <w:w w:val="83"/>
                <w:sz w:val="29"/>
              </w:rPr>
              <w:t>8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39" w:lineRule="exact"/>
              <w:ind w:left="128"/>
            </w:pPr>
            <w:proofErr w:type="spellStart"/>
            <w:r>
              <w:rPr>
                <w:spacing w:val="-2"/>
              </w:rPr>
              <w:t>Метапредметность</w:t>
            </w:r>
            <w:proofErr w:type="spellEnd"/>
          </w:p>
          <w:p w:rsidR="009403C2" w:rsidRDefault="009403C2" w:rsidP="001A4F13">
            <w:pPr>
              <w:pStyle w:val="TableParagraph"/>
              <w:spacing w:before="2" w:line="270" w:lineRule="exact"/>
              <w:ind w:left="126"/>
            </w:pP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межпредметная</w:t>
            </w:r>
            <w:proofErr w:type="spellEnd"/>
          </w:p>
          <w:p w:rsidR="009403C2" w:rsidRDefault="009403C2" w:rsidP="001A4F13">
            <w:pPr>
              <w:pStyle w:val="TableParagraph"/>
              <w:spacing w:line="282" w:lineRule="exact"/>
              <w:ind w:left="13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интеграция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2" w:lineRule="exact"/>
              <w:ind w:left="132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Разнообразие</w:t>
            </w:r>
            <w:r w:rsidRPr="009403C2">
              <w:rPr>
                <w:spacing w:val="72"/>
                <w:lang w:val="ru-RU"/>
              </w:rPr>
              <w:t xml:space="preserve">  </w:t>
            </w:r>
            <w:r w:rsidRPr="009403C2">
              <w:rPr>
                <w:lang w:val="ru-RU"/>
              </w:rPr>
              <w:t>методического</w:t>
            </w:r>
            <w:r w:rsidRPr="009403C2">
              <w:rPr>
                <w:spacing w:val="50"/>
                <w:w w:val="150"/>
                <w:lang w:val="ru-RU"/>
              </w:rPr>
              <w:t xml:space="preserve">  </w:t>
            </w:r>
            <w:r w:rsidRPr="009403C2">
              <w:rPr>
                <w:lang w:val="ru-RU"/>
              </w:rPr>
              <w:t>содержания</w:t>
            </w:r>
            <w:r w:rsidRPr="009403C2">
              <w:rPr>
                <w:spacing w:val="72"/>
                <w:lang w:val="ru-RU"/>
              </w:rPr>
              <w:t xml:space="preserve">  </w:t>
            </w:r>
            <w:r w:rsidRPr="009403C2">
              <w:rPr>
                <w:lang w:val="ru-RU"/>
              </w:rPr>
              <w:t>и</w:t>
            </w:r>
            <w:r w:rsidRPr="009403C2">
              <w:rPr>
                <w:spacing w:val="64"/>
                <w:lang w:val="ru-RU"/>
              </w:rPr>
              <w:t xml:space="preserve">  </w:t>
            </w:r>
            <w:r w:rsidRPr="009403C2">
              <w:rPr>
                <w:spacing w:val="-5"/>
                <w:lang w:val="ru-RU"/>
              </w:rPr>
              <w:t>его</w:t>
            </w:r>
          </w:p>
          <w:p w:rsidR="009403C2" w:rsidRDefault="009403C2" w:rsidP="001A4F13">
            <w:pPr>
              <w:pStyle w:val="TableParagraph"/>
              <w:ind w:left="131" w:right="67"/>
              <w:jc w:val="both"/>
            </w:pPr>
            <w:proofErr w:type="spellStart"/>
            <w:r w:rsidRPr="009403C2">
              <w:rPr>
                <w:lang w:val="ru-RU"/>
              </w:rPr>
              <w:t>метапредметный</w:t>
            </w:r>
            <w:proofErr w:type="spellEnd"/>
            <w:r w:rsidRPr="009403C2">
              <w:rPr>
                <w:lang w:val="ru-RU"/>
              </w:rPr>
              <w:t xml:space="preserve"> потенциал. Доступность для понимания и конкретность (примеры, связь с практикой преподавания, опора на реальные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 xml:space="preserve">ситуации). </w:t>
            </w:r>
            <w:proofErr w:type="spellStart"/>
            <w:r>
              <w:t>Системность</w:t>
            </w:r>
            <w:proofErr w:type="spellEnd"/>
            <w:r>
              <w:t xml:space="preserve"> и </w:t>
            </w:r>
            <w:proofErr w:type="spellStart"/>
            <w:r>
              <w:t>целесообразность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proofErr w:type="spellStart"/>
            <w:r>
              <w:t>подходов</w:t>
            </w:r>
            <w:proofErr w:type="spellEnd"/>
            <w:r>
              <w:t xml:space="preserve"> и </w:t>
            </w:r>
            <w:proofErr w:type="spellStart"/>
            <w:r>
              <w:t>межпредметной</w:t>
            </w:r>
            <w:proofErr w:type="spellEnd"/>
            <w:r>
              <w:t xml:space="preserve"> </w:t>
            </w:r>
            <w:proofErr w:type="spellStart"/>
            <w:r>
              <w:t>интеграции</w:t>
            </w:r>
            <w:proofErr w:type="spellEnd"/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4" w:lineRule="exact"/>
              <w:ind w:left="132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9403C2" w:rsidTr="009403C2">
        <w:trPr>
          <w:trHeight w:val="1924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51" w:lineRule="exact"/>
              <w:ind w:left="212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42" w:lineRule="exact"/>
              <w:ind w:left="128"/>
            </w:pPr>
            <w:proofErr w:type="spellStart"/>
            <w:r>
              <w:rPr>
                <w:spacing w:val="-2"/>
              </w:rPr>
              <w:t>Развивающий</w:t>
            </w:r>
            <w:proofErr w:type="spellEnd"/>
          </w:p>
          <w:p w:rsidR="009403C2" w:rsidRDefault="009403C2" w:rsidP="001A4F13">
            <w:pPr>
              <w:pStyle w:val="TableParagraph"/>
              <w:spacing w:line="242" w:lineRule="auto"/>
              <w:ind w:left="128"/>
            </w:pPr>
            <w:proofErr w:type="spellStart"/>
            <w:r>
              <w:t>характер</w:t>
            </w:r>
            <w:proofErr w:type="spellEnd"/>
            <w:r>
              <w:t xml:space="preserve"> и </w:t>
            </w:r>
            <w:proofErr w:type="spellStart"/>
            <w:r>
              <w:rPr>
                <w:spacing w:val="-2"/>
              </w:rPr>
              <w:t>результативность</w:t>
            </w:r>
            <w:proofErr w:type="spellEnd"/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5" w:lineRule="exact"/>
              <w:ind w:left="133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Опора</w:t>
            </w:r>
            <w:r w:rsidRPr="009403C2">
              <w:rPr>
                <w:spacing w:val="62"/>
                <w:lang w:val="ru-RU"/>
              </w:rPr>
              <w:t xml:space="preserve">   </w:t>
            </w:r>
            <w:r w:rsidRPr="009403C2">
              <w:rPr>
                <w:lang w:val="ru-RU"/>
              </w:rPr>
              <w:t>на</w:t>
            </w:r>
            <w:r w:rsidRPr="009403C2">
              <w:rPr>
                <w:spacing w:val="62"/>
                <w:lang w:val="ru-RU"/>
              </w:rPr>
              <w:t xml:space="preserve">   </w:t>
            </w:r>
            <w:r w:rsidRPr="009403C2">
              <w:rPr>
                <w:lang w:val="ru-RU"/>
              </w:rPr>
              <w:t>потенциал</w:t>
            </w:r>
            <w:r w:rsidRPr="009403C2">
              <w:rPr>
                <w:spacing w:val="66"/>
                <w:lang w:val="ru-RU"/>
              </w:rPr>
              <w:t xml:space="preserve">   </w:t>
            </w:r>
            <w:r w:rsidRPr="009403C2">
              <w:rPr>
                <w:lang w:val="ru-RU"/>
              </w:rPr>
              <w:t>личностного</w:t>
            </w:r>
            <w:r w:rsidRPr="009403C2">
              <w:rPr>
                <w:spacing w:val="69"/>
                <w:lang w:val="ru-RU"/>
              </w:rPr>
              <w:t xml:space="preserve">   </w:t>
            </w:r>
            <w:r w:rsidRPr="009403C2">
              <w:rPr>
                <w:spacing w:val="-2"/>
                <w:lang w:val="ru-RU"/>
              </w:rPr>
              <w:t>развития</w:t>
            </w:r>
          </w:p>
          <w:p w:rsidR="009403C2" w:rsidRPr="001A4F13" w:rsidRDefault="009403C2" w:rsidP="001A4F13">
            <w:pPr>
              <w:pStyle w:val="TableParagraph"/>
              <w:tabs>
                <w:tab w:val="left" w:pos="2377"/>
                <w:tab w:val="left" w:pos="4460"/>
              </w:tabs>
              <w:ind w:left="131" w:right="74" w:firstLine="1"/>
              <w:jc w:val="both"/>
              <w:rPr>
                <w:lang w:val="ru-RU"/>
              </w:rPr>
            </w:pPr>
            <w:proofErr w:type="gramStart"/>
            <w:r w:rsidRPr="009403C2">
              <w:rPr>
                <w:lang w:val="ru-RU"/>
              </w:rPr>
              <w:t>обучающихся</w:t>
            </w:r>
            <w:proofErr w:type="gramEnd"/>
            <w:r w:rsidRPr="009403C2">
              <w:rPr>
                <w:lang w:val="ru-RU"/>
              </w:rPr>
              <w:t xml:space="preserve">, самостоятельность и самореализацию. Поддержка индивидуальных образовательных маршрутов. Учёт разнообразных образовательных потребностей. </w:t>
            </w:r>
            <w:r w:rsidRPr="001A4F13">
              <w:rPr>
                <w:lang w:val="ru-RU"/>
              </w:rPr>
              <w:t xml:space="preserve">Использование инклюзивного подхода. </w:t>
            </w:r>
            <w:r w:rsidRPr="001A4F13">
              <w:rPr>
                <w:spacing w:val="-2"/>
                <w:lang w:val="ru-RU"/>
              </w:rPr>
              <w:t>Разнообразие</w:t>
            </w:r>
            <w:r w:rsidRPr="001A4F13">
              <w:rPr>
                <w:lang w:val="ru-RU"/>
              </w:rPr>
              <w:tab/>
            </w:r>
            <w:r w:rsidRPr="001A4F13">
              <w:rPr>
                <w:spacing w:val="-2"/>
                <w:lang w:val="ru-RU"/>
              </w:rPr>
              <w:t>результатов</w:t>
            </w:r>
            <w:r w:rsidRPr="001A4F13">
              <w:rPr>
                <w:lang w:val="ru-RU"/>
              </w:rPr>
              <w:tab/>
            </w:r>
            <w:r w:rsidRPr="001A4F13">
              <w:rPr>
                <w:spacing w:val="-2"/>
                <w:lang w:val="ru-RU"/>
              </w:rPr>
              <w:t>(</w:t>
            </w:r>
            <w:proofErr w:type="gramStart"/>
            <w:r w:rsidRPr="001A4F13">
              <w:rPr>
                <w:spacing w:val="-2"/>
                <w:lang w:val="ru-RU"/>
              </w:rPr>
              <w:t>предметные</w:t>
            </w:r>
            <w:proofErr w:type="gramEnd"/>
            <w:r w:rsidRPr="001A4F13">
              <w:rPr>
                <w:spacing w:val="-2"/>
                <w:lang w:val="ru-RU"/>
              </w:rPr>
              <w:t xml:space="preserve">, </w:t>
            </w:r>
            <w:proofErr w:type="spellStart"/>
            <w:r w:rsidRPr="001A4F13">
              <w:rPr>
                <w:lang w:val="ru-RU"/>
              </w:rPr>
              <w:t>метапредметные</w:t>
            </w:r>
            <w:proofErr w:type="spellEnd"/>
            <w:r w:rsidRPr="001A4F13">
              <w:rPr>
                <w:lang w:val="ru-RU"/>
              </w:rPr>
              <w:t>, личностные)</w:t>
            </w:r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4" w:lineRule="exact"/>
              <w:ind w:left="132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  <w:tr w:rsidR="009403C2" w:rsidTr="009403C2">
        <w:trPr>
          <w:trHeight w:val="2202"/>
        </w:trPr>
        <w:tc>
          <w:tcPr>
            <w:tcW w:w="523" w:type="dxa"/>
          </w:tcPr>
          <w:p w:rsidR="009403C2" w:rsidRDefault="009403C2" w:rsidP="001A4F13">
            <w:pPr>
              <w:pStyle w:val="TableParagraph"/>
              <w:spacing w:line="244" w:lineRule="exact"/>
              <w:ind w:left="161"/>
            </w:pPr>
            <w:r>
              <w:rPr>
                <w:spacing w:val="-5"/>
              </w:rPr>
              <w:t>10</w:t>
            </w:r>
          </w:p>
        </w:tc>
        <w:tc>
          <w:tcPr>
            <w:tcW w:w="2165" w:type="dxa"/>
          </w:tcPr>
          <w:p w:rsidR="009403C2" w:rsidRDefault="009403C2" w:rsidP="001A4F13">
            <w:pPr>
              <w:pStyle w:val="TableParagraph"/>
              <w:spacing w:line="244" w:lineRule="exact"/>
              <w:ind w:left="127"/>
            </w:pPr>
            <w:proofErr w:type="spellStart"/>
            <w:r>
              <w:rPr>
                <w:spacing w:val="-2"/>
              </w:rPr>
              <w:t>Проектные</w:t>
            </w:r>
            <w:proofErr w:type="spellEnd"/>
          </w:p>
          <w:p w:rsidR="009403C2" w:rsidRDefault="009403C2" w:rsidP="001A4F13">
            <w:pPr>
              <w:pStyle w:val="TableParagraph"/>
              <w:spacing w:before="77"/>
              <w:ind w:left="133"/>
              <w:rPr>
                <w:sz w:val="16"/>
              </w:rPr>
            </w:pPr>
            <w:r>
              <w:rPr>
                <w:sz w:val="16"/>
              </w:rPr>
              <w:t>ПОДХО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ДЫ</w:t>
            </w:r>
          </w:p>
        </w:tc>
        <w:tc>
          <w:tcPr>
            <w:tcW w:w="5924" w:type="dxa"/>
          </w:tcPr>
          <w:p w:rsidR="009403C2" w:rsidRPr="009403C2" w:rsidRDefault="009403C2" w:rsidP="001A4F13">
            <w:pPr>
              <w:pStyle w:val="TableParagraph"/>
              <w:spacing w:line="244" w:lineRule="exact"/>
              <w:ind w:left="132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Четкое</w:t>
            </w:r>
            <w:r w:rsidRPr="009403C2">
              <w:rPr>
                <w:spacing w:val="76"/>
                <w:lang w:val="ru-RU"/>
              </w:rPr>
              <w:t xml:space="preserve">   </w:t>
            </w:r>
            <w:r w:rsidRPr="009403C2">
              <w:rPr>
                <w:lang w:val="ru-RU"/>
              </w:rPr>
              <w:t>планирование</w:t>
            </w:r>
            <w:r w:rsidRPr="009403C2">
              <w:rPr>
                <w:spacing w:val="51"/>
                <w:w w:val="150"/>
                <w:lang w:val="ru-RU"/>
              </w:rPr>
              <w:t xml:space="preserve">   </w:t>
            </w:r>
            <w:r w:rsidRPr="009403C2">
              <w:rPr>
                <w:lang w:val="ru-RU"/>
              </w:rPr>
              <w:t>работы.</w:t>
            </w:r>
            <w:r w:rsidRPr="009403C2">
              <w:rPr>
                <w:spacing w:val="78"/>
                <w:lang w:val="ru-RU"/>
              </w:rPr>
              <w:t xml:space="preserve">   </w:t>
            </w:r>
            <w:r w:rsidRPr="009403C2">
              <w:rPr>
                <w:spacing w:val="-2"/>
                <w:lang w:val="ru-RU"/>
              </w:rPr>
              <w:t>Выстраивание</w:t>
            </w:r>
          </w:p>
          <w:p w:rsidR="009403C2" w:rsidRDefault="009403C2" w:rsidP="001A4F13">
            <w:pPr>
              <w:pStyle w:val="TableParagraph"/>
              <w:spacing w:before="2"/>
              <w:ind w:left="129" w:right="79" w:firstLine="2"/>
              <w:jc w:val="both"/>
            </w:pPr>
            <w:r w:rsidRPr="009403C2">
              <w:rPr>
                <w:lang w:val="ru-RU"/>
              </w:rPr>
              <w:t xml:space="preserve">целеполагания (понимание целей, задач и прогнозируемых результатов). Конструктивность и видение реалистичных путей решения проблем. Наличие количественных и качественных показателей достижения результата и проведение оценки результативности. </w:t>
            </w:r>
            <w:proofErr w:type="spellStart"/>
            <w: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t>ситуаций</w:t>
            </w:r>
            <w:proofErr w:type="spellEnd"/>
            <w:r>
              <w:t xml:space="preserve">. </w:t>
            </w:r>
            <w:proofErr w:type="spellStart"/>
            <w:r>
              <w:t>Подведение</w:t>
            </w:r>
            <w:proofErr w:type="spellEnd"/>
            <w:r>
              <w:t xml:space="preserve"> </w:t>
            </w:r>
            <w:proofErr w:type="spellStart"/>
            <w:r>
              <w:t>итогов</w:t>
            </w:r>
            <w:proofErr w:type="spellEnd"/>
            <w:r>
              <w:t xml:space="preserve"> (</w:t>
            </w:r>
            <w:proofErr w:type="spellStart"/>
            <w:r>
              <w:t>анализ</w:t>
            </w:r>
            <w:proofErr w:type="spellEnd"/>
            <w:r>
              <w:t xml:space="preserve"> и </w:t>
            </w:r>
            <w:proofErr w:type="spellStart"/>
            <w:r>
              <w:t>осмысление</w:t>
            </w:r>
            <w:proofErr w:type="spellEnd"/>
            <w:r>
              <w:t>)</w:t>
            </w:r>
          </w:p>
        </w:tc>
        <w:tc>
          <w:tcPr>
            <w:tcW w:w="956" w:type="dxa"/>
          </w:tcPr>
          <w:p w:rsidR="009403C2" w:rsidRDefault="009403C2" w:rsidP="001A4F13">
            <w:pPr>
              <w:pStyle w:val="TableParagraph"/>
              <w:spacing w:line="244" w:lineRule="exact"/>
              <w:ind w:left="132"/>
            </w:pPr>
            <w:r>
              <w:rPr>
                <w:w w:val="95"/>
              </w:rPr>
              <w:t>0-</w:t>
            </w:r>
            <w:r>
              <w:rPr>
                <w:spacing w:val="-5"/>
              </w:rPr>
              <w:t>10</w:t>
            </w:r>
          </w:p>
        </w:tc>
      </w:tr>
    </w:tbl>
    <w:p w:rsidR="00C13682" w:rsidRDefault="00C13682" w:rsidP="001A4F13">
      <w:pPr>
        <w:ind w:right="136"/>
        <w:jc w:val="both"/>
        <w:rPr>
          <w:rFonts w:ascii="Times New Roman" w:hAnsi="Times New Roman" w:cs="Times New Roman"/>
          <w:sz w:val="28"/>
          <w:szCs w:val="28"/>
        </w:rPr>
      </w:pPr>
    </w:p>
    <w:p w:rsidR="00782663" w:rsidRPr="001A4F13" w:rsidRDefault="006171A2" w:rsidP="00C13682">
      <w:pPr>
        <w:ind w:right="1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>9 конкурсантов</w:t>
      </w:r>
      <w:r w:rsidR="00782663" w:rsidRPr="001A4F13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 по сумме результатов дистанционного, I и II</w:t>
      </w:r>
      <w:r w:rsidRPr="001A4F13">
        <w:rPr>
          <w:rFonts w:ascii="Times New Roman" w:hAnsi="Times New Roman" w:cs="Times New Roman"/>
          <w:sz w:val="28"/>
          <w:szCs w:val="28"/>
        </w:rPr>
        <w:t xml:space="preserve"> (очных) туров из числа конкурсантов</w:t>
      </w:r>
      <w:proofErr w:type="gramStart"/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  <w:r w:rsidR="00782663" w:rsidRPr="001A4F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82663" w:rsidRPr="001A4F13">
        <w:rPr>
          <w:rFonts w:ascii="Times New Roman" w:hAnsi="Times New Roman" w:cs="Times New Roman"/>
          <w:sz w:val="28"/>
          <w:szCs w:val="28"/>
        </w:rPr>
        <w:t xml:space="preserve"> «Учитель года Башкортостана»</w:t>
      </w:r>
      <w:proofErr w:type="gramStart"/>
      <w:r w:rsidR="00782663" w:rsidRPr="001A4F13">
        <w:rPr>
          <w:rFonts w:ascii="Times New Roman" w:hAnsi="Times New Roman" w:cs="Times New Roman"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2663" w:rsidRPr="001A4F13">
        <w:rPr>
          <w:rFonts w:ascii="Times New Roman" w:hAnsi="Times New Roman" w:cs="Times New Roman"/>
          <w:sz w:val="28"/>
          <w:szCs w:val="28"/>
        </w:rPr>
        <w:t>«Учитель года русск</w:t>
      </w:r>
      <w:r w:rsidRPr="001A4F13">
        <w:rPr>
          <w:rFonts w:ascii="Times New Roman" w:hAnsi="Times New Roman" w:cs="Times New Roman"/>
          <w:sz w:val="28"/>
          <w:szCs w:val="28"/>
        </w:rPr>
        <w:t>ого языка и л</w:t>
      </w:r>
      <w:r w:rsidR="00150D9A">
        <w:rPr>
          <w:rFonts w:ascii="Times New Roman" w:hAnsi="Times New Roman" w:cs="Times New Roman"/>
          <w:sz w:val="28"/>
          <w:szCs w:val="28"/>
        </w:rPr>
        <w:t xml:space="preserve">итературы», </w:t>
      </w:r>
      <w:r w:rsidR="00782663" w:rsidRPr="001A4F13">
        <w:rPr>
          <w:rFonts w:ascii="Times New Roman" w:hAnsi="Times New Roman" w:cs="Times New Roman"/>
          <w:sz w:val="28"/>
          <w:szCs w:val="28"/>
        </w:rPr>
        <w:t>«Учитель года башки</w:t>
      </w:r>
      <w:r w:rsidRPr="001A4F13">
        <w:rPr>
          <w:rFonts w:ascii="Times New Roman" w:hAnsi="Times New Roman" w:cs="Times New Roman"/>
          <w:sz w:val="28"/>
          <w:szCs w:val="28"/>
        </w:rPr>
        <w:t xml:space="preserve">рского  языка  и литературы» </w:t>
      </w:r>
      <w:r w:rsidR="00782663" w:rsidRPr="001A4F13">
        <w:rPr>
          <w:rFonts w:ascii="Times New Roman" w:hAnsi="Times New Roman" w:cs="Times New Roman"/>
          <w:sz w:val="28"/>
          <w:szCs w:val="28"/>
        </w:rPr>
        <w:t>,  «Молодой учи</w:t>
      </w:r>
      <w:r w:rsidR="0099687B" w:rsidRPr="001A4F13">
        <w:rPr>
          <w:rFonts w:ascii="Times New Roman" w:hAnsi="Times New Roman" w:cs="Times New Roman"/>
          <w:sz w:val="28"/>
          <w:szCs w:val="28"/>
        </w:rPr>
        <w:t xml:space="preserve">тель года» объявляются призерами </w:t>
      </w:r>
      <w:r w:rsidR="00782663" w:rsidRPr="001A4F13">
        <w:rPr>
          <w:rFonts w:ascii="Times New Roman" w:hAnsi="Times New Roman" w:cs="Times New Roman"/>
          <w:sz w:val="28"/>
          <w:szCs w:val="28"/>
        </w:rPr>
        <w:t>и становятся участниками III</w:t>
      </w:r>
      <w:r w:rsidR="0099687B" w:rsidRPr="001A4F13">
        <w:rPr>
          <w:rFonts w:ascii="Times New Roman" w:hAnsi="Times New Roman" w:cs="Times New Roman"/>
          <w:sz w:val="28"/>
          <w:szCs w:val="28"/>
        </w:rPr>
        <w:t xml:space="preserve"> (очного) тура финала конкурса.</w:t>
      </w:r>
    </w:p>
    <w:p w:rsidR="00782663" w:rsidRPr="001A4F13" w:rsidRDefault="00782663" w:rsidP="001A4F13">
      <w:pPr>
        <w:pStyle w:val="a3"/>
        <w:numPr>
          <w:ilvl w:val="1"/>
          <w:numId w:val="28"/>
        </w:numPr>
        <w:spacing w:after="11" w:line="271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Третий очный тур «Учитель-лидер». </w:t>
      </w:r>
      <w:r w:rsidRPr="001A4F13">
        <w:rPr>
          <w:rFonts w:ascii="Times New Roman" w:hAnsi="Times New Roman" w:cs="Times New Roman"/>
          <w:sz w:val="28"/>
          <w:szCs w:val="28"/>
        </w:rPr>
        <w:t>Третий тур включа</w:t>
      </w:r>
      <w:r w:rsidR="0011256F" w:rsidRPr="001A4F13">
        <w:rPr>
          <w:rFonts w:ascii="Times New Roman" w:hAnsi="Times New Roman" w:cs="Times New Roman"/>
          <w:sz w:val="28"/>
          <w:szCs w:val="28"/>
        </w:rPr>
        <w:t xml:space="preserve">ет конкурсное  испытание «Пресс </w:t>
      </w:r>
      <w:r w:rsidRPr="001A4F13">
        <w:rPr>
          <w:rFonts w:ascii="Times New Roman" w:hAnsi="Times New Roman" w:cs="Times New Roman"/>
          <w:sz w:val="28"/>
          <w:szCs w:val="28"/>
        </w:rPr>
        <w:t xml:space="preserve">конференция «Вопрос  учителю года».  </w:t>
      </w:r>
    </w:p>
    <w:p w:rsidR="00782663" w:rsidRPr="001A4F13" w:rsidRDefault="00782663" w:rsidP="001A4F13">
      <w:pPr>
        <w:spacing w:after="11" w:line="271" w:lineRule="auto"/>
        <w:ind w:left="-5" w:right="121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«Пресс-конференция «Вопрос учителю года» 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63" w:rsidRPr="001A4F13" w:rsidRDefault="0099687B" w:rsidP="001A4F13">
      <w:pPr>
        <w:tabs>
          <w:tab w:val="center" w:pos="3372"/>
        </w:tabs>
        <w:spacing w:after="11" w:line="271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>Дата проведения: 28</w:t>
      </w:r>
      <w:r w:rsidR="0011256F" w:rsidRPr="001A4F13">
        <w:rPr>
          <w:rFonts w:ascii="Times New Roman" w:hAnsi="Times New Roman" w:cs="Times New Roman"/>
          <w:b/>
          <w:sz w:val="28"/>
          <w:szCs w:val="28"/>
        </w:rPr>
        <w:t>.01</w:t>
      </w:r>
      <w:r w:rsidR="00150D9A">
        <w:rPr>
          <w:rFonts w:ascii="Times New Roman" w:hAnsi="Times New Roman" w:cs="Times New Roman"/>
          <w:b/>
          <w:sz w:val="28"/>
          <w:szCs w:val="28"/>
        </w:rPr>
        <w:t>.</w:t>
      </w:r>
      <w:r w:rsidR="00780A90">
        <w:rPr>
          <w:rFonts w:ascii="Times New Roman" w:hAnsi="Times New Roman" w:cs="Times New Roman"/>
          <w:b/>
          <w:sz w:val="28"/>
          <w:szCs w:val="28"/>
        </w:rPr>
        <w:t>2022</w:t>
      </w:r>
      <w:r w:rsidR="00782663" w:rsidRPr="001A4F13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82663"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63" w:rsidRPr="001A4F13" w:rsidRDefault="00782663" w:rsidP="001A4F13">
      <w:pPr>
        <w:ind w:left="-5" w:right="140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конкурсного испытания: </w:t>
      </w:r>
      <w:r w:rsidRPr="001A4F13">
        <w:rPr>
          <w:rFonts w:ascii="Times New Roman" w:hAnsi="Times New Roman" w:cs="Times New Roman"/>
          <w:sz w:val="28"/>
          <w:szCs w:val="28"/>
        </w:rPr>
        <w:t xml:space="preserve">демонстрация способности призеров конкурса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  </w:t>
      </w:r>
    </w:p>
    <w:p w:rsidR="00782663" w:rsidRPr="001A4F13" w:rsidRDefault="00782663" w:rsidP="001A4F13">
      <w:pPr>
        <w:ind w:left="-5" w:right="130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Формат конкурсного испытания: </w:t>
      </w:r>
      <w:r w:rsidRPr="001A4F13">
        <w:rPr>
          <w:rFonts w:ascii="Times New Roman" w:hAnsi="Times New Roman" w:cs="Times New Roman"/>
          <w:sz w:val="28"/>
          <w:szCs w:val="28"/>
        </w:rPr>
        <w:t xml:space="preserve">пресс-конференция, в ходе которой призеры регионального  конкурса «Учитель года Башкортостана» отвечают на вопросы интервьюеров.  </w:t>
      </w:r>
    </w:p>
    <w:p w:rsidR="00782663" w:rsidRPr="001A4F13" w:rsidRDefault="00782663" w:rsidP="001A4F13">
      <w:pPr>
        <w:ind w:left="-5" w:right="132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 xml:space="preserve">Конкурсное испытание проводится на площадке, утвержденной Оргкомитетом, с участием представителей прессы и </w:t>
      </w:r>
      <w:proofErr w:type="spellStart"/>
      <w:r w:rsidRPr="001A4F13">
        <w:rPr>
          <w:rFonts w:ascii="Times New Roman" w:hAnsi="Times New Roman" w:cs="Times New Roman"/>
          <w:sz w:val="28"/>
          <w:szCs w:val="28"/>
        </w:rPr>
        <w:t>профессиональнообщественной</w:t>
      </w:r>
      <w:proofErr w:type="spellEnd"/>
      <w:r w:rsidRPr="001A4F13">
        <w:rPr>
          <w:rFonts w:ascii="Times New Roman" w:hAnsi="Times New Roman" w:cs="Times New Roman"/>
          <w:sz w:val="28"/>
          <w:szCs w:val="28"/>
        </w:rPr>
        <w:t xml:space="preserve"> аудитории (представителей педагогической и родительской общественности, обучающихся, студентов педагогических вузов). Общение интервьюеров с призерами, последовательность вопросов и ответов регламентируются модератором.  </w:t>
      </w:r>
    </w:p>
    <w:p w:rsidR="00782663" w:rsidRPr="001A4F13" w:rsidRDefault="00782663" w:rsidP="001A4F13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Регламент конкурсного испытания: </w:t>
      </w:r>
      <w:r w:rsidRPr="001A4F13">
        <w:rPr>
          <w:rFonts w:ascii="Times New Roman" w:hAnsi="Times New Roman" w:cs="Times New Roman"/>
          <w:sz w:val="28"/>
          <w:szCs w:val="28"/>
        </w:rPr>
        <w:t xml:space="preserve">пресс-конференция продолжительностью до 60 минут.  </w:t>
      </w:r>
    </w:p>
    <w:p w:rsidR="00AF5DC8" w:rsidRPr="001A4F13" w:rsidRDefault="00782663" w:rsidP="001A4F13">
      <w:pPr>
        <w:spacing w:after="3" w:line="281" w:lineRule="auto"/>
        <w:ind w:left="-5" w:right="234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Порядок оценивания конкурсного испытания: </w:t>
      </w:r>
      <w:r w:rsidRPr="001A4F13">
        <w:rPr>
          <w:rFonts w:ascii="Times New Roman" w:hAnsi="Times New Roman" w:cs="Times New Roman"/>
          <w:sz w:val="28"/>
          <w:szCs w:val="28"/>
        </w:rPr>
        <w:t>оценивание конкурсного испытания осуществляе</w:t>
      </w:r>
      <w:r w:rsidR="00AF5DC8" w:rsidRPr="001A4F13">
        <w:rPr>
          <w:rFonts w:ascii="Times New Roman" w:hAnsi="Times New Roman" w:cs="Times New Roman"/>
          <w:sz w:val="28"/>
          <w:szCs w:val="28"/>
        </w:rPr>
        <w:t>тся экспертами в очном режиме.</w:t>
      </w:r>
    </w:p>
    <w:p w:rsidR="00782663" w:rsidRPr="001A4F13" w:rsidRDefault="00782663" w:rsidP="001A4F13">
      <w:pPr>
        <w:spacing w:after="3" w:line="281" w:lineRule="auto"/>
        <w:ind w:left="-5" w:right="234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A4F13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– </w:t>
      </w:r>
      <w:r w:rsidRPr="001A4F13">
        <w:rPr>
          <w:rFonts w:ascii="Times New Roman" w:hAnsi="Times New Roman" w:cs="Times New Roman"/>
          <w:b/>
          <w:sz w:val="28"/>
          <w:szCs w:val="28"/>
        </w:rPr>
        <w:t xml:space="preserve">30 баллов. </w:t>
      </w:r>
      <w:r w:rsidRPr="001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63" w:rsidRDefault="00782663" w:rsidP="001A4F13">
      <w:pPr>
        <w:ind w:left="-5" w:right="136"/>
        <w:jc w:val="both"/>
        <w:rPr>
          <w:b/>
        </w:rPr>
      </w:pPr>
      <w:r w:rsidRPr="001A4F13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конкурсного испытания: </w:t>
      </w:r>
      <w:r w:rsidRPr="001A4F13">
        <w:rPr>
          <w:rFonts w:ascii="Times New Roman" w:hAnsi="Times New Roman" w:cs="Times New Roman"/>
          <w:sz w:val="28"/>
          <w:szCs w:val="28"/>
        </w:rPr>
        <w:t>ценностные основания 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 позиции</w:t>
      </w:r>
      <w:r w:rsidRPr="009A462D">
        <w:t>.</w:t>
      </w:r>
      <w:r w:rsidRPr="009A462D">
        <w:rPr>
          <w:b/>
        </w:rPr>
        <w:t xml:space="preserve"> </w:t>
      </w:r>
    </w:p>
    <w:tbl>
      <w:tblPr>
        <w:tblStyle w:val="TableNormal"/>
        <w:tblW w:w="9127" w:type="dxa"/>
        <w:tblInd w:w="1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39"/>
        <w:gridCol w:w="5286"/>
        <w:gridCol w:w="874"/>
      </w:tblGrid>
      <w:tr w:rsidR="009403C2" w:rsidTr="009403C2">
        <w:trPr>
          <w:trHeight w:val="513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before="92"/>
              <w:ind w:right="16"/>
              <w:jc w:val="center"/>
            </w:pPr>
            <w:r>
              <w:rPr>
                <w:w w:val="72"/>
              </w:rPr>
              <w:t>№</w:t>
            </w:r>
          </w:p>
        </w:tc>
        <w:tc>
          <w:tcPr>
            <w:tcW w:w="2439" w:type="dxa"/>
          </w:tcPr>
          <w:p w:rsidR="009403C2" w:rsidRDefault="009403C2" w:rsidP="009403C2">
            <w:pPr>
              <w:pStyle w:val="TableParagraph"/>
              <w:spacing w:before="92"/>
              <w:ind w:left="212"/>
            </w:pPr>
            <w:proofErr w:type="spellStart"/>
            <w:r>
              <w:rPr>
                <w:spacing w:val="-2"/>
              </w:rPr>
              <w:t>Критерии</w:t>
            </w:r>
            <w:proofErr w:type="spellEnd"/>
          </w:p>
        </w:tc>
        <w:tc>
          <w:tcPr>
            <w:tcW w:w="5286" w:type="dxa"/>
          </w:tcPr>
          <w:p w:rsidR="009403C2" w:rsidRDefault="009403C2" w:rsidP="009403C2">
            <w:pPr>
              <w:pStyle w:val="TableParagraph"/>
              <w:spacing w:before="92"/>
              <w:ind w:left="212" w:right="2341"/>
              <w:jc w:val="center"/>
            </w:pPr>
            <w:proofErr w:type="spellStart"/>
            <w:r>
              <w:rPr>
                <w:spacing w:val="-2"/>
              </w:rPr>
              <w:t>Показатели</w:t>
            </w:r>
            <w:proofErr w:type="spellEnd"/>
          </w:p>
        </w:tc>
        <w:tc>
          <w:tcPr>
            <w:tcW w:w="874" w:type="dxa"/>
          </w:tcPr>
          <w:p w:rsidR="009403C2" w:rsidRDefault="009403C2" w:rsidP="009403C2">
            <w:pPr>
              <w:pStyle w:val="TableParagraph"/>
              <w:spacing w:before="92"/>
              <w:ind w:left="141" w:right="78"/>
              <w:jc w:val="center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</w:tr>
      <w:tr w:rsidR="009403C2" w:rsidTr="009403C2">
        <w:trPr>
          <w:trHeight w:val="3854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439" w:type="dxa"/>
          </w:tcPr>
          <w:p w:rsidR="009403C2" w:rsidRPr="009403C2" w:rsidRDefault="009403C2" w:rsidP="001A4F13">
            <w:pPr>
              <w:pStyle w:val="TableParagraph"/>
              <w:spacing w:line="239" w:lineRule="exact"/>
              <w:ind w:left="126"/>
              <w:rPr>
                <w:sz w:val="25"/>
                <w:lang w:val="ru-RU"/>
              </w:rPr>
            </w:pPr>
            <w:r w:rsidRPr="009403C2">
              <w:rPr>
                <w:spacing w:val="-2"/>
                <w:sz w:val="25"/>
                <w:lang w:val="ru-RU"/>
              </w:rPr>
              <w:t>ценностные</w:t>
            </w:r>
          </w:p>
          <w:p w:rsidR="009403C2" w:rsidRPr="009403C2" w:rsidRDefault="009403C2" w:rsidP="001A4F13">
            <w:pPr>
              <w:pStyle w:val="TableParagraph"/>
              <w:spacing w:before="2" w:line="230" w:lineRule="auto"/>
              <w:ind w:left="127" w:right="75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 xml:space="preserve">основания и </w:t>
            </w:r>
            <w:r w:rsidRPr="009403C2">
              <w:rPr>
                <w:spacing w:val="-2"/>
                <w:w w:val="95"/>
                <w:sz w:val="25"/>
                <w:lang w:val="ru-RU"/>
              </w:rPr>
              <w:t xml:space="preserve">аргументированность </w:t>
            </w:r>
            <w:r w:rsidRPr="009403C2">
              <w:rPr>
                <w:spacing w:val="-2"/>
                <w:sz w:val="25"/>
                <w:lang w:val="ru-RU"/>
              </w:rPr>
              <w:t>профессиональн</w:t>
            </w:r>
            <w:proofErr w:type="gramStart"/>
            <w:r w:rsidRPr="009403C2">
              <w:rPr>
                <w:spacing w:val="-2"/>
                <w:sz w:val="25"/>
                <w:lang w:val="ru-RU"/>
              </w:rPr>
              <w:t>о-</w:t>
            </w:r>
            <w:proofErr w:type="gramEnd"/>
            <w:r w:rsidRPr="009403C2">
              <w:rPr>
                <w:spacing w:val="-2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личностной</w:t>
            </w:r>
            <w:r w:rsidRPr="009403C2">
              <w:rPr>
                <w:spacing w:val="-9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позиции</w:t>
            </w:r>
          </w:p>
        </w:tc>
        <w:tc>
          <w:tcPr>
            <w:tcW w:w="5286" w:type="dxa"/>
          </w:tcPr>
          <w:p w:rsidR="009403C2" w:rsidRPr="009403C2" w:rsidRDefault="009403C2" w:rsidP="00837B85">
            <w:pPr>
              <w:pStyle w:val="TableParagraph"/>
              <w:tabs>
                <w:tab w:val="left" w:pos="1825"/>
                <w:tab w:val="left" w:pos="3175"/>
                <w:tab w:val="left" w:pos="4772"/>
              </w:tabs>
              <w:spacing w:line="239" w:lineRule="exact"/>
              <w:ind w:left="123"/>
              <w:rPr>
                <w:sz w:val="25"/>
                <w:lang w:val="ru-RU"/>
              </w:rPr>
            </w:pPr>
            <w:r w:rsidRPr="009403C2">
              <w:rPr>
                <w:spacing w:val="-2"/>
                <w:sz w:val="25"/>
                <w:lang w:val="ru-RU"/>
              </w:rPr>
              <w:t>Демонстрация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sz w:val="25"/>
                <w:lang w:val="ru-RU"/>
              </w:rPr>
              <w:t>понимания</w:t>
            </w:r>
            <w:r w:rsidRPr="009403C2">
              <w:rPr>
                <w:sz w:val="25"/>
                <w:lang w:val="ru-RU"/>
              </w:rPr>
              <w:tab/>
            </w:r>
            <w:r w:rsidRPr="009403C2">
              <w:rPr>
                <w:spacing w:val="-2"/>
                <w:sz w:val="25"/>
                <w:lang w:val="ru-RU"/>
              </w:rPr>
              <w:t>актуальности</w:t>
            </w:r>
            <w:r w:rsidR="00837B85">
              <w:rPr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поднятого</w:t>
            </w:r>
            <w:r w:rsidR="00837B85">
              <w:rPr>
                <w:spacing w:val="-2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вопроса</w:t>
            </w:r>
            <w:r w:rsidR="00837B85">
              <w:rPr>
                <w:spacing w:val="-2"/>
                <w:sz w:val="25"/>
                <w:lang w:val="ru-RU"/>
              </w:rPr>
              <w:t>.</w:t>
            </w:r>
          </w:p>
          <w:p w:rsidR="009403C2" w:rsidRPr="009403C2" w:rsidRDefault="009403C2" w:rsidP="001A4F13">
            <w:pPr>
              <w:pStyle w:val="TableParagraph"/>
              <w:spacing w:before="7" w:line="228" w:lineRule="auto"/>
              <w:ind w:left="128" w:right="79" w:hanging="2"/>
              <w:jc w:val="both"/>
              <w:rPr>
                <w:sz w:val="25"/>
                <w:lang w:val="ru-RU"/>
              </w:rPr>
            </w:pPr>
            <w:r w:rsidRPr="009403C2">
              <w:rPr>
                <w:sz w:val="25"/>
                <w:lang w:val="ru-RU"/>
              </w:rPr>
              <w:t>Выражение</w:t>
            </w:r>
            <w:r w:rsidR="00837B85">
              <w:rPr>
                <w:spacing w:val="-1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эмоционально-ценностного</w:t>
            </w:r>
            <w:r w:rsidRPr="009403C2">
              <w:rPr>
                <w:spacing w:val="-15"/>
                <w:sz w:val="25"/>
                <w:lang w:val="ru-RU"/>
              </w:rPr>
              <w:t xml:space="preserve"> </w:t>
            </w:r>
            <w:r w:rsidRPr="009403C2">
              <w:rPr>
                <w:sz w:val="25"/>
                <w:lang w:val="ru-RU"/>
              </w:rPr>
              <w:t>отношения к заявленной проблеме.</w:t>
            </w:r>
          </w:p>
          <w:p w:rsidR="009403C2" w:rsidRPr="009403C2" w:rsidRDefault="009403C2" w:rsidP="001A4F13">
            <w:pPr>
              <w:pStyle w:val="TableParagraph"/>
              <w:ind w:left="126" w:right="73" w:firstLine="1"/>
              <w:jc w:val="both"/>
              <w:rPr>
                <w:lang w:val="ru-RU"/>
              </w:rPr>
            </w:pPr>
            <w:r w:rsidRPr="009403C2">
              <w:rPr>
                <w:spacing w:val="-2"/>
                <w:sz w:val="25"/>
                <w:lang w:val="ru-RU"/>
              </w:rPr>
              <w:t>Высказывания</w:t>
            </w:r>
            <w:r w:rsidRPr="009403C2">
              <w:rPr>
                <w:spacing w:val="-4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суждений,</w:t>
            </w:r>
            <w:r w:rsidRPr="009403C2">
              <w:rPr>
                <w:spacing w:val="-4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>ценностная</w:t>
            </w:r>
            <w:r w:rsidRPr="009403C2">
              <w:rPr>
                <w:spacing w:val="-6"/>
                <w:sz w:val="25"/>
                <w:lang w:val="ru-RU"/>
              </w:rPr>
              <w:t xml:space="preserve"> </w:t>
            </w:r>
            <w:r w:rsidRPr="009403C2">
              <w:rPr>
                <w:spacing w:val="-2"/>
                <w:sz w:val="25"/>
                <w:lang w:val="ru-RU"/>
              </w:rPr>
              <w:t xml:space="preserve">направленность </w:t>
            </w:r>
            <w:r w:rsidRPr="009403C2">
              <w:rPr>
                <w:lang w:val="ru-RU"/>
              </w:rPr>
              <w:t>которых не противоречит базовым национальным ценностям российского общества.</w:t>
            </w:r>
          </w:p>
          <w:p w:rsidR="009403C2" w:rsidRPr="009403C2" w:rsidRDefault="009403C2" w:rsidP="001A4F13">
            <w:pPr>
              <w:pStyle w:val="TableParagraph"/>
              <w:spacing w:line="242" w:lineRule="auto"/>
              <w:ind w:left="125" w:right="81" w:hanging="3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Демонстрация понимания роли семьи и социума в воспитании и обучении ребенка.</w:t>
            </w:r>
          </w:p>
          <w:p w:rsidR="009403C2" w:rsidRPr="009403C2" w:rsidRDefault="009403C2" w:rsidP="001A4F13">
            <w:pPr>
              <w:pStyle w:val="TableParagraph"/>
              <w:spacing w:line="242" w:lineRule="auto"/>
              <w:ind w:left="122" w:right="79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Демонстрация понимания роли учителя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в реализации социально значимых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проектов федерального и регионального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уровней.</w:t>
            </w:r>
          </w:p>
          <w:p w:rsidR="009403C2" w:rsidRPr="009403C2" w:rsidRDefault="009403C2" w:rsidP="001A4F13">
            <w:pPr>
              <w:pStyle w:val="TableParagraph"/>
              <w:spacing w:line="237" w:lineRule="auto"/>
              <w:ind w:left="122" w:right="84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 xml:space="preserve">Учет запросов всех участников образовательных </w:t>
            </w:r>
            <w:r w:rsidRPr="009403C2">
              <w:rPr>
                <w:spacing w:val="-2"/>
                <w:lang w:val="ru-RU"/>
              </w:rPr>
              <w:t>отношений.</w:t>
            </w:r>
          </w:p>
        </w:tc>
        <w:tc>
          <w:tcPr>
            <w:tcW w:w="874" w:type="dxa"/>
          </w:tcPr>
          <w:p w:rsidR="009403C2" w:rsidRDefault="009403C2" w:rsidP="001A4F13">
            <w:pPr>
              <w:pStyle w:val="TableParagraph"/>
              <w:spacing w:line="246" w:lineRule="exact"/>
              <w:ind w:left="104" w:right="7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0-</w:t>
            </w:r>
            <w:r>
              <w:rPr>
                <w:spacing w:val="-10"/>
                <w:sz w:val="25"/>
              </w:rPr>
              <w:t>6</w:t>
            </w:r>
          </w:p>
        </w:tc>
      </w:tr>
      <w:tr w:rsidR="009403C2" w:rsidTr="009403C2">
        <w:trPr>
          <w:trHeight w:val="258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line="246" w:lineRule="exact"/>
              <w:ind w:left="4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439" w:type="dxa"/>
          </w:tcPr>
          <w:p w:rsidR="009403C2" w:rsidRPr="009403C2" w:rsidRDefault="009403C2" w:rsidP="001A4F13">
            <w:pPr>
              <w:pStyle w:val="TableParagraph"/>
              <w:spacing w:line="239" w:lineRule="exact"/>
              <w:ind w:left="131"/>
              <w:rPr>
                <w:sz w:val="25"/>
                <w:lang w:val="ru-RU"/>
              </w:rPr>
            </w:pPr>
            <w:r w:rsidRPr="009403C2">
              <w:rPr>
                <w:spacing w:val="-2"/>
                <w:sz w:val="25"/>
                <w:lang w:val="ru-RU"/>
              </w:rPr>
              <w:t>масштабность</w:t>
            </w:r>
          </w:p>
          <w:p w:rsidR="009403C2" w:rsidRPr="009403C2" w:rsidRDefault="009403C2" w:rsidP="001A4F13">
            <w:pPr>
              <w:pStyle w:val="TableParagraph"/>
              <w:spacing w:before="2" w:line="230" w:lineRule="auto"/>
              <w:ind w:left="126" w:firstLine="4"/>
              <w:rPr>
                <w:sz w:val="25"/>
                <w:lang w:val="ru-RU"/>
              </w:rPr>
            </w:pPr>
            <w:r w:rsidRPr="009403C2">
              <w:rPr>
                <w:w w:val="95"/>
                <w:sz w:val="25"/>
                <w:lang w:val="ru-RU"/>
              </w:rPr>
              <w:t>видения</w:t>
            </w:r>
            <w:r w:rsidRPr="009403C2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>проблем</w:t>
            </w:r>
            <w:r w:rsidRPr="009403C2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9403C2">
              <w:rPr>
                <w:w w:val="95"/>
                <w:sz w:val="25"/>
                <w:lang w:val="ru-RU"/>
              </w:rPr>
              <w:t xml:space="preserve">и </w:t>
            </w:r>
            <w:r w:rsidRPr="009403C2">
              <w:rPr>
                <w:spacing w:val="-2"/>
                <w:sz w:val="25"/>
                <w:lang w:val="ru-RU"/>
              </w:rPr>
              <w:t xml:space="preserve">нестандартность предлагаемых </w:t>
            </w:r>
            <w:r w:rsidRPr="009403C2">
              <w:rPr>
                <w:spacing w:val="-2"/>
                <w:sz w:val="25"/>
                <w:lang w:val="ru-RU"/>
              </w:rPr>
              <w:lastRenderedPageBreak/>
              <w:t>решений</w:t>
            </w:r>
          </w:p>
        </w:tc>
        <w:tc>
          <w:tcPr>
            <w:tcW w:w="5286" w:type="dxa"/>
          </w:tcPr>
          <w:p w:rsidR="009403C2" w:rsidRPr="009403C2" w:rsidRDefault="009403C2" w:rsidP="001A4F13">
            <w:pPr>
              <w:pStyle w:val="TableParagraph"/>
              <w:spacing w:line="242" w:lineRule="exact"/>
              <w:ind w:left="123"/>
              <w:rPr>
                <w:lang w:val="ru-RU"/>
              </w:rPr>
            </w:pPr>
            <w:r w:rsidRPr="009403C2">
              <w:rPr>
                <w:lang w:val="ru-RU"/>
              </w:rPr>
              <w:lastRenderedPageBreak/>
              <w:t>Демонстрация</w:t>
            </w:r>
            <w:r w:rsidRPr="009403C2">
              <w:rPr>
                <w:spacing w:val="46"/>
                <w:lang w:val="ru-RU"/>
              </w:rPr>
              <w:t xml:space="preserve"> </w:t>
            </w:r>
            <w:r w:rsidRPr="009403C2">
              <w:rPr>
                <w:lang w:val="ru-RU"/>
              </w:rPr>
              <w:t>способности</w:t>
            </w:r>
            <w:r w:rsidRPr="009403C2">
              <w:rPr>
                <w:spacing w:val="44"/>
                <w:lang w:val="ru-RU"/>
              </w:rPr>
              <w:t xml:space="preserve"> </w:t>
            </w:r>
            <w:r w:rsidRPr="009403C2">
              <w:rPr>
                <w:lang w:val="ru-RU"/>
              </w:rPr>
              <w:t>анализировать</w:t>
            </w:r>
            <w:r w:rsidRPr="009403C2">
              <w:rPr>
                <w:spacing w:val="46"/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проблемы</w:t>
            </w:r>
          </w:p>
          <w:p w:rsidR="009403C2" w:rsidRPr="009403C2" w:rsidRDefault="009403C2" w:rsidP="001A4F13">
            <w:pPr>
              <w:pStyle w:val="TableParagraph"/>
              <w:ind w:left="122"/>
              <w:rPr>
                <w:lang w:val="ru-RU"/>
              </w:rPr>
            </w:pPr>
            <w:r w:rsidRPr="009403C2">
              <w:rPr>
                <w:lang w:val="ru-RU"/>
              </w:rPr>
              <w:t>образования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федерального/регионального уровня. Рассмотрение</w:t>
            </w:r>
            <w:r w:rsidRPr="009403C2">
              <w:rPr>
                <w:spacing w:val="70"/>
                <w:lang w:val="ru-RU"/>
              </w:rPr>
              <w:t xml:space="preserve"> </w:t>
            </w:r>
            <w:r w:rsidRPr="009403C2">
              <w:rPr>
                <w:lang w:val="ru-RU"/>
              </w:rPr>
              <w:t>заявленной</w:t>
            </w:r>
            <w:r w:rsidRPr="009403C2">
              <w:rPr>
                <w:spacing w:val="71"/>
                <w:lang w:val="ru-RU"/>
              </w:rPr>
              <w:t xml:space="preserve"> </w:t>
            </w:r>
            <w:r w:rsidRPr="009403C2">
              <w:rPr>
                <w:lang w:val="ru-RU"/>
              </w:rPr>
              <w:t>проблемы</w:t>
            </w:r>
            <w:r w:rsidRPr="009403C2">
              <w:rPr>
                <w:spacing w:val="69"/>
                <w:lang w:val="ru-RU"/>
              </w:rPr>
              <w:t xml:space="preserve"> </w:t>
            </w:r>
            <w:r w:rsidRPr="009403C2">
              <w:rPr>
                <w:lang w:val="ru-RU"/>
              </w:rPr>
              <w:t>с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lastRenderedPageBreak/>
              <w:t>разных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точек зрения,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с</w:t>
            </w:r>
            <w:r w:rsidRPr="009403C2">
              <w:rPr>
                <w:spacing w:val="39"/>
                <w:lang w:val="ru-RU"/>
              </w:rPr>
              <w:t xml:space="preserve"> </w:t>
            </w:r>
            <w:r w:rsidRPr="009403C2">
              <w:rPr>
                <w:lang w:val="ru-RU"/>
              </w:rPr>
              <w:t>позиции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всех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участников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 xml:space="preserve">образовательных </w:t>
            </w:r>
            <w:r w:rsidRPr="009403C2">
              <w:rPr>
                <w:spacing w:val="-2"/>
                <w:lang w:val="ru-RU"/>
              </w:rPr>
              <w:t>отношений.</w:t>
            </w:r>
          </w:p>
          <w:p w:rsidR="009403C2" w:rsidRPr="009403C2" w:rsidRDefault="009403C2" w:rsidP="001A4F13">
            <w:pPr>
              <w:pStyle w:val="TableParagraph"/>
              <w:tabs>
                <w:tab w:val="left" w:pos="1394"/>
                <w:tab w:val="left" w:pos="3500"/>
              </w:tabs>
              <w:ind w:left="122" w:right="102" w:firstLine="34"/>
              <w:jc w:val="both"/>
              <w:rPr>
                <w:lang w:val="ru-RU"/>
              </w:rPr>
            </w:pPr>
            <w:r w:rsidRPr="009403C2">
              <w:rPr>
                <w:spacing w:val="-4"/>
                <w:lang w:val="ru-RU"/>
              </w:rPr>
              <w:t>Учет</w:t>
            </w:r>
            <w:r w:rsidR="00837B85">
              <w:rPr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разнообразия</w:t>
            </w:r>
            <w:r w:rsidR="00837B85">
              <w:rPr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 xml:space="preserve">историко-культурных, </w:t>
            </w:r>
            <w:proofErr w:type="spellStart"/>
            <w:r w:rsidR="00837B85">
              <w:rPr>
                <w:lang w:val="ru-RU"/>
              </w:rPr>
              <w:t>этноконфессиональных</w:t>
            </w:r>
            <w:proofErr w:type="spellEnd"/>
            <w:r w:rsidR="00837B85">
              <w:rPr>
                <w:lang w:val="ru-RU"/>
              </w:rPr>
              <w:t xml:space="preserve">, </w:t>
            </w:r>
            <w:r w:rsidRPr="009403C2">
              <w:rPr>
                <w:lang w:val="ru-RU"/>
              </w:rPr>
              <w:t>социально-экономических условий функционирования образовательных организаций в России.</w:t>
            </w:r>
          </w:p>
          <w:p w:rsidR="009403C2" w:rsidRPr="009403C2" w:rsidRDefault="009403C2" w:rsidP="001A4F13">
            <w:pPr>
              <w:pStyle w:val="TableParagraph"/>
              <w:spacing w:line="271" w:lineRule="exact"/>
              <w:ind w:left="156"/>
              <w:jc w:val="both"/>
              <w:rPr>
                <w:lang w:val="ru-RU"/>
              </w:rPr>
            </w:pPr>
            <w:r w:rsidRPr="009403C2">
              <w:rPr>
                <w:spacing w:val="-2"/>
                <w:lang w:val="ru-RU"/>
              </w:rPr>
              <w:t>Отсутствие</w:t>
            </w:r>
            <w:r w:rsidRPr="009403C2">
              <w:rPr>
                <w:spacing w:val="4"/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стереотипов</w:t>
            </w:r>
            <w:r w:rsidRPr="009403C2">
              <w:rPr>
                <w:spacing w:val="7"/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в</w:t>
            </w:r>
            <w:r w:rsidRPr="009403C2">
              <w:rPr>
                <w:spacing w:val="-12"/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суждениях.</w:t>
            </w:r>
          </w:p>
          <w:p w:rsidR="009403C2" w:rsidRPr="009403C2" w:rsidRDefault="009403C2" w:rsidP="001A4F13">
            <w:pPr>
              <w:pStyle w:val="TableParagraph"/>
              <w:spacing w:before="3" w:line="237" w:lineRule="auto"/>
              <w:ind w:left="128" w:right="113" w:hanging="6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Обозначение перспективы своего участия в решении заявленных проблем.</w:t>
            </w:r>
          </w:p>
        </w:tc>
        <w:tc>
          <w:tcPr>
            <w:tcW w:w="874" w:type="dxa"/>
          </w:tcPr>
          <w:p w:rsidR="009403C2" w:rsidRDefault="009403C2" w:rsidP="001A4F13">
            <w:pPr>
              <w:pStyle w:val="TableParagraph"/>
              <w:spacing w:line="244" w:lineRule="exact"/>
              <w:ind w:left="104" w:right="69"/>
              <w:jc w:val="center"/>
            </w:pPr>
            <w:r>
              <w:rPr>
                <w:w w:val="95"/>
              </w:rPr>
              <w:lastRenderedPageBreak/>
              <w:t>0-</w:t>
            </w:r>
            <w:r>
              <w:rPr>
                <w:spacing w:val="-10"/>
              </w:rPr>
              <w:t>6</w:t>
            </w:r>
          </w:p>
        </w:tc>
      </w:tr>
      <w:tr w:rsidR="009403C2" w:rsidTr="00837B85">
        <w:trPr>
          <w:trHeight w:val="2242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before="10"/>
              <w:rPr>
                <w:sz w:val="2"/>
              </w:rPr>
            </w:pPr>
          </w:p>
          <w:p w:rsidR="009403C2" w:rsidRDefault="009403C2" w:rsidP="001A4F13">
            <w:pPr>
              <w:pStyle w:val="TableParagraph"/>
              <w:spacing w:line="163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D1CD893" wp14:editId="16AD5127">
                  <wp:extent cx="54862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</w:tcPr>
          <w:p w:rsidR="009403C2" w:rsidRDefault="009403C2" w:rsidP="001A4F13">
            <w:pPr>
              <w:pStyle w:val="TableParagraph"/>
              <w:spacing w:line="241" w:lineRule="exact"/>
              <w:ind w:left="12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коммуникативная</w:t>
            </w:r>
            <w:proofErr w:type="spellEnd"/>
          </w:p>
          <w:p w:rsidR="009403C2" w:rsidRDefault="009403C2" w:rsidP="001A4F13">
            <w:pPr>
              <w:pStyle w:val="TableParagraph"/>
              <w:spacing w:line="277" w:lineRule="exact"/>
              <w:ind w:left="124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культура</w:t>
            </w:r>
            <w:proofErr w:type="spellEnd"/>
          </w:p>
        </w:tc>
        <w:tc>
          <w:tcPr>
            <w:tcW w:w="5286" w:type="dxa"/>
          </w:tcPr>
          <w:p w:rsidR="009403C2" w:rsidRPr="009403C2" w:rsidRDefault="009403C2" w:rsidP="001A4F13">
            <w:pPr>
              <w:pStyle w:val="TableParagraph"/>
              <w:spacing w:line="242" w:lineRule="exact"/>
              <w:ind w:left="126"/>
              <w:jc w:val="both"/>
              <w:rPr>
                <w:lang w:val="ru-RU"/>
              </w:rPr>
            </w:pPr>
            <w:r w:rsidRPr="009403C2">
              <w:rPr>
                <w:w w:val="95"/>
                <w:lang w:val="ru-RU"/>
              </w:rPr>
              <w:t>Корректное</w:t>
            </w:r>
            <w:r w:rsidRPr="009403C2">
              <w:rPr>
                <w:spacing w:val="35"/>
                <w:lang w:val="ru-RU"/>
              </w:rPr>
              <w:t xml:space="preserve"> </w:t>
            </w:r>
            <w:r w:rsidRPr="009403C2">
              <w:rPr>
                <w:w w:val="95"/>
                <w:lang w:val="ru-RU"/>
              </w:rPr>
              <w:t>использование</w:t>
            </w:r>
            <w:r w:rsidRPr="009403C2">
              <w:rPr>
                <w:spacing w:val="36"/>
                <w:lang w:val="ru-RU"/>
              </w:rPr>
              <w:t xml:space="preserve"> </w:t>
            </w:r>
            <w:r w:rsidRPr="009403C2">
              <w:rPr>
                <w:w w:val="95"/>
                <w:lang w:val="ru-RU"/>
              </w:rPr>
              <w:t>понятийного</w:t>
            </w:r>
            <w:r w:rsidRPr="009403C2">
              <w:rPr>
                <w:spacing w:val="51"/>
                <w:lang w:val="ru-RU"/>
              </w:rPr>
              <w:t xml:space="preserve"> </w:t>
            </w:r>
            <w:r w:rsidRPr="009403C2">
              <w:rPr>
                <w:spacing w:val="-2"/>
                <w:w w:val="95"/>
                <w:lang w:val="ru-RU"/>
              </w:rPr>
              <w:t>аппарата.</w:t>
            </w:r>
          </w:p>
          <w:p w:rsidR="009403C2" w:rsidRPr="009403C2" w:rsidRDefault="009403C2" w:rsidP="001A4F13">
            <w:pPr>
              <w:pStyle w:val="TableParagraph"/>
              <w:spacing w:line="242" w:lineRule="auto"/>
              <w:ind w:left="122" w:right="100" w:firstLine="5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Уважение других точек зрения и толерантное отношение к различным позициям.</w:t>
            </w:r>
          </w:p>
          <w:p w:rsidR="009403C2" w:rsidRPr="009403C2" w:rsidRDefault="009403C2" w:rsidP="001A4F13">
            <w:pPr>
              <w:pStyle w:val="TableParagraph"/>
              <w:ind w:left="122" w:right="97" w:firstLine="3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Понимание обсуждаемых вопросов, логичность изложения своих взглядов и демонстрация способности</w:t>
            </w:r>
            <w:r w:rsidRPr="009403C2">
              <w:rPr>
                <w:spacing w:val="40"/>
                <w:lang w:val="ru-RU"/>
              </w:rPr>
              <w:t xml:space="preserve"> </w:t>
            </w:r>
            <w:r w:rsidRPr="009403C2">
              <w:rPr>
                <w:lang w:val="ru-RU"/>
              </w:rPr>
              <w:t>к обобщению.</w:t>
            </w:r>
          </w:p>
          <w:p w:rsidR="009403C2" w:rsidRPr="009403C2" w:rsidRDefault="009403C2" w:rsidP="001A4F13">
            <w:pPr>
              <w:pStyle w:val="TableParagraph"/>
              <w:tabs>
                <w:tab w:val="left" w:pos="2242"/>
                <w:tab w:val="left" w:pos="3894"/>
                <w:tab w:val="left" w:pos="4423"/>
                <w:tab w:val="left" w:pos="5713"/>
              </w:tabs>
              <w:spacing w:line="258" w:lineRule="exact"/>
              <w:ind w:left="128"/>
              <w:rPr>
                <w:lang w:val="ru-RU"/>
              </w:rPr>
            </w:pPr>
            <w:r w:rsidRPr="009403C2">
              <w:rPr>
                <w:spacing w:val="-2"/>
                <w:lang w:val="ru-RU"/>
              </w:rPr>
              <w:t>Убедительность,</w:t>
            </w:r>
            <w:r w:rsidRPr="009403C2">
              <w:rPr>
                <w:lang w:val="ru-RU"/>
              </w:rPr>
              <w:tab/>
            </w:r>
            <w:r w:rsidRPr="009403C2">
              <w:rPr>
                <w:spacing w:val="-2"/>
                <w:lang w:val="ru-RU"/>
              </w:rPr>
              <w:t>наглядность</w:t>
            </w:r>
            <w:r w:rsidRPr="009403C2">
              <w:rPr>
                <w:lang w:val="ru-RU"/>
              </w:rPr>
              <w:tab/>
            </w:r>
            <w:r w:rsidRPr="009403C2">
              <w:rPr>
                <w:spacing w:val="-10"/>
                <w:lang w:val="ru-RU"/>
              </w:rPr>
              <w:t>и</w:t>
            </w:r>
            <w:r w:rsidR="00837B85">
              <w:rPr>
                <w:lang w:val="ru-RU"/>
              </w:rPr>
              <w:t xml:space="preserve"> </w:t>
            </w:r>
            <w:r w:rsidRPr="009403C2">
              <w:rPr>
                <w:spacing w:val="-2"/>
                <w:lang w:val="ru-RU"/>
              </w:rPr>
              <w:t>четкость</w:t>
            </w:r>
            <w:r w:rsidRPr="009403C2">
              <w:rPr>
                <w:lang w:val="ru-RU"/>
              </w:rPr>
              <w:tab/>
            </w:r>
            <w:proofErr w:type="gramStart"/>
            <w:r w:rsidRPr="009403C2">
              <w:rPr>
                <w:spacing w:val="-10"/>
                <w:lang w:val="ru-RU"/>
              </w:rPr>
              <w:t>в</w:t>
            </w:r>
            <w:proofErr w:type="gramEnd"/>
          </w:p>
          <w:p w:rsidR="009403C2" w:rsidRPr="009403C2" w:rsidRDefault="009403C2" w:rsidP="001A4F13">
            <w:pPr>
              <w:pStyle w:val="TableParagraph"/>
              <w:spacing w:before="2"/>
              <w:ind w:left="126"/>
              <w:rPr>
                <w:lang w:val="ru-RU"/>
              </w:rPr>
            </w:pPr>
            <w:proofErr w:type="gramStart"/>
            <w:r w:rsidRPr="009403C2">
              <w:rPr>
                <w:w w:val="95"/>
                <w:lang w:val="ru-RU"/>
              </w:rPr>
              <w:t>представлении</w:t>
            </w:r>
            <w:proofErr w:type="gramEnd"/>
            <w:r w:rsidRPr="009403C2">
              <w:rPr>
                <w:spacing w:val="41"/>
                <w:lang w:val="ru-RU"/>
              </w:rPr>
              <w:t xml:space="preserve"> </w:t>
            </w:r>
            <w:r w:rsidRPr="009403C2">
              <w:rPr>
                <w:w w:val="95"/>
                <w:lang w:val="ru-RU"/>
              </w:rPr>
              <w:t>своей</w:t>
            </w:r>
            <w:r w:rsidRPr="009403C2">
              <w:rPr>
                <w:spacing w:val="20"/>
                <w:lang w:val="ru-RU"/>
              </w:rPr>
              <w:t xml:space="preserve"> </w:t>
            </w:r>
            <w:r w:rsidRPr="009403C2">
              <w:rPr>
                <w:spacing w:val="-2"/>
                <w:w w:val="95"/>
                <w:lang w:val="ru-RU"/>
              </w:rPr>
              <w:t>позиции</w:t>
            </w:r>
          </w:p>
        </w:tc>
        <w:tc>
          <w:tcPr>
            <w:tcW w:w="874" w:type="dxa"/>
          </w:tcPr>
          <w:p w:rsidR="009403C2" w:rsidRDefault="009403C2" w:rsidP="001A4F13">
            <w:pPr>
              <w:pStyle w:val="TableParagraph"/>
              <w:spacing w:line="244" w:lineRule="exact"/>
              <w:ind w:left="104" w:right="69"/>
              <w:jc w:val="center"/>
            </w:pPr>
            <w:r>
              <w:rPr>
                <w:w w:val="95"/>
              </w:rPr>
              <w:t>0-</w:t>
            </w:r>
            <w:r>
              <w:rPr>
                <w:spacing w:val="-10"/>
              </w:rPr>
              <w:t>6</w:t>
            </w:r>
          </w:p>
        </w:tc>
      </w:tr>
      <w:tr w:rsidR="009403C2" w:rsidTr="009403C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650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line="239" w:lineRule="exact"/>
              <w:ind w:left="4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439" w:type="dxa"/>
          </w:tcPr>
          <w:p w:rsidR="009403C2" w:rsidRDefault="00837B85" w:rsidP="001A4F13">
            <w:pPr>
              <w:pStyle w:val="TableParagraph"/>
              <w:spacing w:line="239" w:lineRule="exact"/>
              <w:ind w:left="128"/>
            </w:pPr>
            <w:r>
              <w:rPr>
                <w:w w:val="95"/>
                <w:lang w:val="ru-RU"/>
              </w:rPr>
              <w:t>Г</w:t>
            </w:r>
            <w:proofErr w:type="spellStart"/>
            <w:r w:rsidR="009403C2">
              <w:rPr>
                <w:w w:val="95"/>
              </w:rPr>
              <w:t>рамотность</w:t>
            </w:r>
            <w:proofErr w:type="spellEnd"/>
            <w:r w:rsidR="009403C2">
              <w:rPr>
                <w:spacing w:val="39"/>
              </w:rPr>
              <w:t xml:space="preserve"> </w:t>
            </w:r>
            <w:proofErr w:type="spellStart"/>
            <w:r w:rsidR="009403C2">
              <w:rPr>
                <w:spacing w:val="-4"/>
              </w:rPr>
              <w:t>речи</w:t>
            </w:r>
            <w:proofErr w:type="spellEnd"/>
          </w:p>
        </w:tc>
        <w:tc>
          <w:tcPr>
            <w:tcW w:w="5286" w:type="dxa"/>
          </w:tcPr>
          <w:p w:rsidR="009403C2" w:rsidRDefault="009403C2" w:rsidP="00837B85">
            <w:pPr>
              <w:pStyle w:val="TableParagraph"/>
              <w:tabs>
                <w:tab w:val="left" w:pos="4109"/>
              </w:tabs>
              <w:spacing w:line="244" w:lineRule="exact"/>
              <w:ind w:left="126"/>
              <w:rPr>
                <w:spacing w:val="-2"/>
                <w:w w:val="105"/>
                <w:lang w:val="ru-RU"/>
              </w:rPr>
            </w:pPr>
            <w:r w:rsidRPr="00837B85">
              <w:rPr>
                <w:lang w:val="ru-RU"/>
              </w:rPr>
              <w:t>Изложение</w:t>
            </w:r>
            <w:r w:rsidRPr="00837B85">
              <w:rPr>
                <w:spacing w:val="59"/>
                <w:w w:val="150"/>
                <w:lang w:val="ru-RU"/>
              </w:rPr>
              <w:t xml:space="preserve"> </w:t>
            </w:r>
            <w:r w:rsidRPr="00837B85">
              <w:rPr>
                <w:lang w:val="ru-RU"/>
              </w:rPr>
              <w:t>собственных</w:t>
            </w:r>
            <w:r w:rsidRPr="00837B85">
              <w:rPr>
                <w:spacing w:val="62"/>
                <w:w w:val="150"/>
                <w:lang w:val="ru-RU"/>
              </w:rPr>
              <w:t xml:space="preserve"> </w:t>
            </w:r>
            <w:r w:rsidRPr="00837B85">
              <w:rPr>
                <w:spacing w:val="-2"/>
                <w:lang w:val="ru-RU"/>
              </w:rPr>
              <w:t>суждений</w:t>
            </w:r>
            <w:r w:rsidRPr="00837B85">
              <w:rPr>
                <w:lang w:val="ru-RU"/>
              </w:rPr>
              <w:tab/>
              <w:t>логично,</w:t>
            </w:r>
            <w:r w:rsidRPr="00837B85">
              <w:rPr>
                <w:spacing w:val="73"/>
                <w:w w:val="150"/>
                <w:lang w:val="ru-RU"/>
              </w:rPr>
              <w:t xml:space="preserve"> </w:t>
            </w:r>
            <w:r w:rsidRPr="00837B85">
              <w:rPr>
                <w:spacing w:val="-2"/>
                <w:lang w:val="ru-RU"/>
              </w:rPr>
              <w:t>четко,</w:t>
            </w:r>
            <w:r w:rsidR="00837B85">
              <w:rPr>
                <w:spacing w:val="-2"/>
                <w:lang w:val="ru-RU"/>
              </w:rPr>
              <w:t xml:space="preserve"> </w:t>
            </w:r>
            <w:r w:rsidR="00837B85">
              <w:rPr>
                <w:spacing w:val="-2"/>
                <w:w w:val="105"/>
                <w:lang w:val="ru-RU"/>
              </w:rPr>
              <w:t>ясно</w:t>
            </w:r>
            <w:r w:rsidRPr="00837B85">
              <w:rPr>
                <w:spacing w:val="-2"/>
                <w:w w:val="105"/>
                <w:lang w:val="ru-RU"/>
              </w:rPr>
              <w:t>.</w:t>
            </w:r>
          </w:p>
          <w:p w:rsidR="00837B85" w:rsidRPr="00837B85" w:rsidRDefault="00837B85" w:rsidP="00837B85">
            <w:pPr>
              <w:pStyle w:val="TableParagraph"/>
              <w:tabs>
                <w:tab w:val="left" w:pos="4109"/>
              </w:tabs>
              <w:spacing w:line="244" w:lineRule="exact"/>
              <w:ind w:left="126"/>
              <w:rPr>
                <w:lang w:val="ru-RU"/>
              </w:rPr>
            </w:pPr>
            <w:r>
              <w:rPr>
                <w:spacing w:val="-2"/>
                <w:w w:val="105"/>
                <w:lang w:val="ru-RU"/>
              </w:rPr>
              <w:t>Владение приемами ораторской речи.</w:t>
            </w:r>
          </w:p>
          <w:p w:rsidR="009403C2" w:rsidRDefault="009403C2" w:rsidP="001A4F13">
            <w:pPr>
              <w:pStyle w:val="TableParagraph"/>
              <w:tabs>
                <w:tab w:val="left" w:pos="1632"/>
                <w:tab w:val="left" w:pos="2093"/>
                <w:tab w:val="left" w:pos="3755"/>
                <w:tab w:val="left" w:pos="4698"/>
              </w:tabs>
              <w:spacing w:before="1" w:line="237" w:lineRule="auto"/>
              <w:ind w:left="126" w:right="112" w:firstLine="1"/>
              <w:rPr>
                <w:lang w:val="ru-RU"/>
              </w:rPr>
            </w:pPr>
            <w:r w:rsidRPr="00837B85">
              <w:rPr>
                <w:spacing w:val="-2"/>
                <w:lang w:val="ru-RU"/>
              </w:rPr>
              <w:t>Включение</w:t>
            </w:r>
            <w:r w:rsidRPr="00837B85">
              <w:rPr>
                <w:lang w:val="ru-RU"/>
              </w:rPr>
              <w:tab/>
            </w:r>
            <w:r w:rsidRPr="00837B85">
              <w:rPr>
                <w:spacing w:val="-10"/>
                <w:lang w:val="ru-RU"/>
              </w:rPr>
              <w:t>в</w:t>
            </w:r>
            <w:r w:rsidRPr="00837B85">
              <w:rPr>
                <w:lang w:val="ru-RU"/>
              </w:rPr>
              <w:tab/>
            </w:r>
            <w:r w:rsidRPr="00837B85">
              <w:rPr>
                <w:spacing w:val="-2"/>
                <w:lang w:val="ru-RU"/>
              </w:rPr>
              <w:t>выступление</w:t>
            </w:r>
            <w:r w:rsidRPr="00837B85">
              <w:rPr>
                <w:lang w:val="ru-RU"/>
              </w:rPr>
              <w:tab/>
            </w:r>
            <w:r w:rsidRPr="00837B85">
              <w:rPr>
                <w:spacing w:val="-2"/>
                <w:lang w:val="ru-RU"/>
              </w:rPr>
              <w:t>ярких</w:t>
            </w:r>
            <w:r w:rsidR="00837B85" w:rsidRPr="00837B85">
              <w:rPr>
                <w:lang w:val="ru-RU"/>
              </w:rPr>
              <w:t xml:space="preserve"> </w:t>
            </w:r>
            <w:r w:rsidR="00837B85">
              <w:rPr>
                <w:lang w:val="ru-RU"/>
              </w:rPr>
              <w:t>элементов,</w:t>
            </w:r>
            <w:r w:rsidRPr="00837B85">
              <w:rPr>
                <w:spacing w:val="-2"/>
                <w:w w:val="95"/>
                <w:lang w:val="ru-RU"/>
              </w:rPr>
              <w:t xml:space="preserve"> </w:t>
            </w:r>
            <w:r w:rsidRPr="00837B85">
              <w:rPr>
                <w:lang w:val="ru-RU"/>
              </w:rPr>
              <w:t xml:space="preserve">привлекающих внимание </w:t>
            </w:r>
            <w:r w:rsidR="00837B85">
              <w:rPr>
                <w:lang w:val="ru-RU"/>
              </w:rPr>
              <w:t xml:space="preserve"> с</w:t>
            </w:r>
            <w:r w:rsidRPr="00837B85">
              <w:rPr>
                <w:lang w:val="ru-RU"/>
              </w:rPr>
              <w:t>лушателей.</w:t>
            </w:r>
          </w:p>
          <w:p w:rsidR="009403C2" w:rsidRPr="00837B85" w:rsidRDefault="00837B85" w:rsidP="00837B85">
            <w:pPr>
              <w:pStyle w:val="TableParagraph"/>
              <w:tabs>
                <w:tab w:val="left" w:pos="1632"/>
                <w:tab w:val="left" w:pos="2093"/>
                <w:tab w:val="left" w:pos="3755"/>
                <w:tab w:val="left" w:pos="4698"/>
              </w:tabs>
              <w:spacing w:before="1" w:line="237" w:lineRule="auto"/>
              <w:ind w:left="126" w:right="112" w:firstLine="1"/>
              <w:rPr>
                <w:lang w:val="ru-RU"/>
              </w:rPr>
            </w:pPr>
            <w:r>
              <w:rPr>
                <w:lang w:val="ru-RU"/>
              </w:rPr>
              <w:t>Соблюдение норм культуры речи.</w:t>
            </w:r>
          </w:p>
        </w:tc>
        <w:tc>
          <w:tcPr>
            <w:tcW w:w="874" w:type="dxa"/>
          </w:tcPr>
          <w:p w:rsidR="009403C2" w:rsidRDefault="009403C2" w:rsidP="001A4F13">
            <w:pPr>
              <w:pStyle w:val="TableParagraph"/>
              <w:spacing w:line="244" w:lineRule="exact"/>
              <w:ind w:left="290"/>
            </w:pPr>
            <w:r>
              <w:rPr>
                <w:w w:val="95"/>
              </w:rPr>
              <w:t>0-</w:t>
            </w:r>
            <w:r>
              <w:rPr>
                <w:spacing w:val="-10"/>
              </w:rPr>
              <w:t>6</w:t>
            </w:r>
          </w:p>
        </w:tc>
      </w:tr>
      <w:tr w:rsidR="009403C2" w:rsidTr="009403C2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3292"/>
        </w:trPr>
        <w:tc>
          <w:tcPr>
            <w:tcW w:w="528" w:type="dxa"/>
          </w:tcPr>
          <w:p w:rsidR="009403C2" w:rsidRDefault="009403C2" w:rsidP="001A4F13">
            <w:pPr>
              <w:pStyle w:val="TableParagraph"/>
              <w:spacing w:line="241" w:lineRule="exact"/>
              <w:ind w:left="44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2439" w:type="dxa"/>
          </w:tcPr>
          <w:p w:rsidR="009403C2" w:rsidRDefault="009403C2" w:rsidP="001A4F13">
            <w:pPr>
              <w:pStyle w:val="TableParagraph"/>
              <w:spacing w:line="236" w:lineRule="exact"/>
              <w:ind w:left="13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конструктивность</w:t>
            </w:r>
            <w:proofErr w:type="spellEnd"/>
          </w:p>
          <w:p w:rsidR="009403C2" w:rsidRDefault="009403C2" w:rsidP="001A4F13">
            <w:pPr>
              <w:pStyle w:val="TableParagraph"/>
              <w:spacing w:line="283" w:lineRule="exact"/>
              <w:ind w:left="131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позиции</w:t>
            </w:r>
            <w:proofErr w:type="spellEnd"/>
          </w:p>
        </w:tc>
        <w:tc>
          <w:tcPr>
            <w:tcW w:w="5286" w:type="dxa"/>
          </w:tcPr>
          <w:p w:rsidR="009403C2" w:rsidRPr="009403C2" w:rsidRDefault="009403C2" w:rsidP="001A4F13">
            <w:pPr>
              <w:pStyle w:val="TableParagraph"/>
              <w:spacing w:line="239" w:lineRule="exact"/>
              <w:ind w:left="123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Демонстрация</w:t>
            </w:r>
            <w:r w:rsidRPr="009403C2">
              <w:rPr>
                <w:spacing w:val="46"/>
                <w:lang w:val="ru-RU"/>
              </w:rPr>
              <w:t xml:space="preserve">  </w:t>
            </w:r>
            <w:r w:rsidRPr="009403C2">
              <w:rPr>
                <w:lang w:val="ru-RU"/>
              </w:rPr>
              <w:t>информированности</w:t>
            </w:r>
            <w:r w:rsidRPr="009403C2">
              <w:rPr>
                <w:spacing w:val="26"/>
                <w:lang w:val="ru-RU"/>
              </w:rPr>
              <w:t xml:space="preserve">  </w:t>
            </w:r>
            <w:r w:rsidRPr="009403C2">
              <w:rPr>
                <w:lang w:val="ru-RU"/>
              </w:rPr>
              <w:t>о</w:t>
            </w:r>
            <w:r w:rsidRPr="009403C2">
              <w:rPr>
                <w:spacing w:val="38"/>
                <w:lang w:val="ru-RU"/>
              </w:rPr>
              <w:t xml:space="preserve">  </w:t>
            </w:r>
            <w:proofErr w:type="gramStart"/>
            <w:r w:rsidRPr="009403C2">
              <w:rPr>
                <w:spacing w:val="-2"/>
                <w:lang w:val="ru-RU"/>
              </w:rPr>
              <w:t>современных</w:t>
            </w:r>
            <w:proofErr w:type="gramEnd"/>
          </w:p>
          <w:p w:rsidR="009403C2" w:rsidRPr="009403C2" w:rsidRDefault="009403C2" w:rsidP="001A4F13">
            <w:pPr>
              <w:pStyle w:val="TableParagraph"/>
              <w:spacing w:before="4" w:line="237" w:lineRule="auto"/>
              <w:ind w:left="128" w:right="105" w:hanging="3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 xml:space="preserve">научных и мониторинговых </w:t>
            </w:r>
            <w:proofErr w:type="gramStart"/>
            <w:r w:rsidRPr="009403C2">
              <w:rPr>
                <w:lang w:val="ru-RU"/>
              </w:rPr>
              <w:t>исследованиях</w:t>
            </w:r>
            <w:proofErr w:type="gramEnd"/>
            <w:r w:rsidRPr="009403C2">
              <w:rPr>
                <w:lang w:val="ru-RU"/>
              </w:rPr>
              <w:t xml:space="preserve"> в области заявленной проблемы.</w:t>
            </w:r>
          </w:p>
          <w:p w:rsidR="009403C2" w:rsidRPr="009403C2" w:rsidRDefault="009403C2" w:rsidP="001A4F13">
            <w:pPr>
              <w:pStyle w:val="TableParagraph"/>
              <w:spacing w:before="6" w:line="237" w:lineRule="auto"/>
              <w:ind w:left="123" w:right="106" w:hanging="1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 xml:space="preserve">Опора на существующий конкретный опыт решения данной или </w:t>
            </w:r>
            <w:proofErr w:type="gramStart"/>
            <w:r w:rsidRPr="009403C2">
              <w:rPr>
                <w:lang w:val="ru-RU"/>
              </w:rPr>
              <w:t>аналогичной проблемы</w:t>
            </w:r>
            <w:proofErr w:type="gramEnd"/>
            <w:r w:rsidRPr="009403C2">
              <w:rPr>
                <w:lang w:val="ru-RU"/>
              </w:rPr>
              <w:t xml:space="preserve"> (собственный, региональный и др.)</w:t>
            </w:r>
          </w:p>
          <w:p w:rsidR="009403C2" w:rsidRPr="009403C2" w:rsidRDefault="009403C2" w:rsidP="001A4F13">
            <w:pPr>
              <w:pStyle w:val="TableParagraph"/>
              <w:spacing w:before="4" w:line="242" w:lineRule="auto"/>
              <w:ind w:left="127" w:right="132" w:hanging="5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 xml:space="preserve">Обозначение условий достижения планируемого </w:t>
            </w:r>
            <w:r w:rsidRPr="009403C2">
              <w:rPr>
                <w:spacing w:val="-2"/>
                <w:lang w:val="ru-RU"/>
              </w:rPr>
              <w:t>результата.</w:t>
            </w:r>
          </w:p>
          <w:p w:rsidR="009403C2" w:rsidRPr="009403C2" w:rsidRDefault="009403C2" w:rsidP="001A4F13">
            <w:pPr>
              <w:pStyle w:val="TableParagraph"/>
              <w:spacing w:line="247" w:lineRule="auto"/>
              <w:ind w:left="126" w:right="106" w:hanging="4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Обозначение ресурсов, необходимых для достижения планируемого результата.</w:t>
            </w:r>
          </w:p>
          <w:p w:rsidR="009403C2" w:rsidRPr="009403C2" w:rsidRDefault="009403C2" w:rsidP="001A4F13">
            <w:pPr>
              <w:pStyle w:val="TableParagraph"/>
              <w:spacing w:line="237" w:lineRule="auto"/>
              <w:ind w:left="126" w:right="134" w:firstLine="30"/>
              <w:jc w:val="both"/>
              <w:rPr>
                <w:lang w:val="ru-RU"/>
              </w:rPr>
            </w:pPr>
            <w:r w:rsidRPr="009403C2">
              <w:rPr>
                <w:lang w:val="ru-RU"/>
              </w:rPr>
              <w:t>Обозначение и учет возможных рисков реализации предлагаемых решений.</w:t>
            </w:r>
          </w:p>
        </w:tc>
        <w:tc>
          <w:tcPr>
            <w:tcW w:w="874" w:type="dxa"/>
          </w:tcPr>
          <w:p w:rsidR="009403C2" w:rsidRDefault="009403C2" w:rsidP="001A4F13">
            <w:pPr>
              <w:pStyle w:val="TableParagraph"/>
              <w:spacing w:line="239" w:lineRule="exact"/>
              <w:ind w:left="290"/>
            </w:pPr>
            <w:r>
              <w:rPr>
                <w:w w:val="95"/>
              </w:rPr>
              <w:t>0-</w:t>
            </w:r>
            <w:r>
              <w:rPr>
                <w:spacing w:val="-10"/>
              </w:rPr>
              <w:t>6</w:t>
            </w:r>
          </w:p>
        </w:tc>
      </w:tr>
    </w:tbl>
    <w:p w:rsidR="009403C2" w:rsidRDefault="009403C2" w:rsidP="00782663">
      <w:pPr>
        <w:ind w:left="-5" w:right="136"/>
        <w:rPr>
          <w:b/>
        </w:rPr>
      </w:pPr>
    </w:p>
    <w:p w:rsidR="00616FF7" w:rsidRPr="00C13682" w:rsidRDefault="00616FF7" w:rsidP="00C13682">
      <w:pPr>
        <w:pStyle w:val="a3"/>
        <w:numPr>
          <w:ilvl w:val="1"/>
          <w:numId w:val="2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13682">
        <w:rPr>
          <w:rFonts w:ascii="Times New Roman" w:hAnsi="Times New Roman" w:cs="Times New Roman"/>
          <w:sz w:val="28"/>
          <w:szCs w:val="28"/>
        </w:rPr>
        <w:t>По итогам третьего очного тура конкурса по сумме набранных баллов предыдущих этапов Конкурса определяются 1 побед</w:t>
      </w:r>
      <w:r w:rsidR="00AF5DC8" w:rsidRPr="00C13682">
        <w:rPr>
          <w:rFonts w:ascii="Times New Roman" w:hAnsi="Times New Roman" w:cs="Times New Roman"/>
          <w:sz w:val="28"/>
          <w:szCs w:val="28"/>
        </w:rPr>
        <w:t>итель и 5 призеров (лауреатов)</w:t>
      </w:r>
      <w:r w:rsidRPr="00C13682">
        <w:rPr>
          <w:rFonts w:ascii="Times New Roman" w:hAnsi="Times New Roman" w:cs="Times New Roman"/>
          <w:sz w:val="28"/>
          <w:szCs w:val="28"/>
        </w:rPr>
        <w:t xml:space="preserve"> по конкурсам «Учитель года Башкортостана», </w:t>
      </w:r>
      <w:r w:rsidR="00AF5DC8" w:rsidRPr="00C13682">
        <w:rPr>
          <w:rFonts w:ascii="Times New Roman" w:hAnsi="Times New Roman" w:cs="Times New Roman"/>
          <w:sz w:val="28"/>
          <w:szCs w:val="28"/>
        </w:rPr>
        <w:t xml:space="preserve">и победители </w:t>
      </w:r>
      <w:r w:rsidRPr="00C13682">
        <w:rPr>
          <w:rFonts w:ascii="Times New Roman" w:hAnsi="Times New Roman" w:cs="Times New Roman"/>
          <w:sz w:val="28"/>
          <w:szCs w:val="28"/>
        </w:rPr>
        <w:t>«Учитель года русского языка и литер</w:t>
      </w:r>
      <w:r w:rsidR="00AF5DC8" w:rsidRPr="00C13682">
        <w:rPr>
          <w:rFonts w:ascii="Times New Roman" w:hAnsi="Times New Roman" w:cs="Times New Roman"/>
          <w:sz w:val="28"/>
          <w:szCs w:val="28"/>
        </w:rPr>
        <w:t>атуры», «Учитель года башкирского</w:t>
      </w:r>
      <w:r w:rsidRPr="00C13682">
        <w:rPr>
          <w:rFonts w:ascii="Times New Roman" w:hAnsi="Times New Roman" w:cs="Times New Roman"/>
          <w:sz w:val="28"/>
          <w:szCs w:val="28"/>
        </w:rPr>
        <w:t xml:space="preserve"> языка  и литературы», «Молодой учитель года». </w:t>
      </w:r>
    </w:p>
    <w:p w:rsidR="00616FF7" w:rsidRDefault="00616FF7" w:rsidP="00C13682">
      <w:pPr>
        <w:ind w:left="-5" w:right="1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1A4F13">
        <w:rPr>
          <w:rFonts w:ascii="Times New Roman" w:hAnsi="Times New Roman" w:cs="Times New Roman"/>
          <w:sz w:val="28"/>
          <w:szCs w:val="28"/>
        </w:rPr>
        <w:t>Абсолютный победитель конкурса определяется решением жюри  по результатам голосования среди победителей конкурсов «Учитель года Башкортостана», «Учитель года русского языка и литер</w:t>
      </w:r>
      <w:r w:rsidR="00AF5DC8" w:rsidRPr="001A4F13">
        <w:rPr>
          <w:rFonts w:ascii="Times New Roman" w:hAnsi="Times New Roman" w:cs="Times New Roman"/>
          <w:sz w:val="28"/>
          <w:szCs w:val="28"/>
        </w:rPr>
        <w:t>атуры», «Учитель года башкирского</w:t>
      </w:r>
      <w:r w:rsidRPr="001A4F13">
        <w:rPr>
          <w:rFonts w:ascii="Times New Roman" w:hAnsi="Times New Roman" w:cs="Times New Roman"/>
          <w:sz w:val="28"/>
          <w:szCs w:val="28"/>
        </w:rPr>
        <w:t xml:space="preserve"> языка и литературы», «Молодой учитель года</w:t>
      </w:r>
    </w:p>
    <w:p w:rsidR="00C13682" w:rsidRDefault="00C13682" w:rsidP="00C13682">
      <w:pPr>
        <w:pStyle w:val="aa"/>
        <w:tabs>
          <w:tab w:val="left" w:pos="1372"/>
        </w:tabs>
        <w:kinsoku w:val="0"/>
        <w:overflowPunct w:val="0"/>
        <w:ind w:left="0" w:firstLine="709"/>
        <w:jc w:val="both"/>
        <w:rPr>
          <w:spacing w:val="-1"/>
        </w:rPr>
      </w:pPr>
      <w:r>
        <w:rPr>
          <w:spacing w:val="-1"/>
        </w:rPr>
        <w:t>Победители</w:t>
      </w:r>
      <w:r w:rsidRPr="00B32E08">
        <w:t xml:space="preserve"> </w:t>
      </w:r>
      <w:r w:rsidRPr="00B32E08">
        <w:rPr>
          <w:spacing w:val="-1"/>
        </w:rPr>
        <w:t>Конкурса</w:t>
      </w:r>
      <w:r w:rsidRPr="00B32E08">
        <w:rPr>
          <w:spacing w:val="1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>
        <w:rPr>
          <w:b/>
          <w:bCs/>
          <w:spacing w:val="-2"/>
        </w:rPr>
        <w:t>2022</w:t>
      </w:r>
      <w:r w:rsidRPr="00B32E08">
        <w:rPr>
          <w:spacing w:val="-1"/>
        </w:rPr>
        <w:t>»</w:t>
      </w:r>
      <w:r w:rsidRPr="00B32E08">
        <w:rPr>
          <w:spacing w:val="5"/>
        </w:rPr>
        <w:t xml:space="preserve"> </w:t>
      </w:r>
      <w:r>
        <w:rPr>
          <w:spacing w:val="-1"/>
        </w:rPr>
        <w:t>рекомендую</w:t>
      </w:r>
      <w:r w:rsidRPr="00B32E08">
        <w:rPr>
          <w:spacing w:val="-1"/>
        </w:rPr>
        <w:t>тся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 xml:space="preserve">отделом </w:t>
      </w:r>
      <w:r w:rsidRPr="00B32E08">
        <w:rPr>
          <w:spacing w:val="-1"/>
        </w:rPr>
        <w:lastRenderedPageBreak/>
        <w:t>образования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для</w:t>
      </w:r>
      <w:r w:rsidRPr="00B32E08">
        <w:t xml:space="preserve"> </w:t>
      </w:r>
      <w:r w:rsidRPr="00B32E08">
        <w:rPr>
          <w:spacing w:val="-1"/>
        </w:rPr>
        <w:t>участия</w:t>
      </w:r>
      <w:r w:rsidRPr="00B32E08">
        <w:t xml:space="preserve"> на республиканском  </w:t>
      </w:r>
      <w:r w:rsidRPr="00B32E08">
        <w:rPr>
          <w:spacing w:val="-1"/>
        </w:rPr>
        <w:t>конкурсе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«Учитель года</w:t>
      </w:r>
      <w:r w:rsidRPr="00B32E08">
        <w:t xml:space="preserve"> </w:t>
      </w:r>
      <w:r w:rsidRPr="00B32E08">
        <w:rPr>
          <w:spacing w:val="-2"/>
        </w:rPr>
        <w:t>Башкортостана</w:t>
      </w:r>
      <w:r w:rsidRPr="00B32E08">
        <w:rPr>
          <w:spacing w:val="3"/>
        </w:rPr>
        <w:t xml:space="preserve"> </w:t>
      </w:r>
      <w:r w:rsidRPr="00B32E08">
        <w:t xml:space="preserve">– </w:t>
      </w:r>
      <w:r>
        <w:rPr>
          <w:spacing w:val="-1"/>
        </w:rPr>
        <w:t>2022</w:t>
      </w:r>
      <w:r w:rsidRPr="00B32E08">
        <w:rPr>
          <w:spacing w:val="-1"/>
        </w:rPr>
        <w:t>».</w:t>
      </w:r>
    </w:p>
    <w:p w:rsidR="00B45F98" w:rsidRPr="00A60EC3" w:rsidRDefault="00C13682" w:rsidP="00A60EC3">
      <w:pPr>
        <w:pStyle w:val="a3"/>
        <w:ind w:left="0" w:right="13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682">
        <w:rPr>
          <w:rFonts w:ascii="Times New Roman" w:hAnsi="Times New Roman" w:cs="Times New Roman"/>
          <w:sz w:val="28"/>
          <w:szCs w:val="28"/>
        </w:rPr>
        <w:t>Результаты каждого этапа Конкурса вы</w:t>
      </w:r>
      <w:r>
        <w:rPr>
          <w:rFonts w:ascii="Times New Roman" w:hAnsi="Times New Roman" w:cs="Times New Roman"/>
          <w:sz w:val="28"/>
          <w:szCs w:val="28"/>
        </w:rPr>
        <w:t xml:space="preserve">ставляются на официальном сайте </w:t>
      </w:r>
      <w:r w:rsidRPr="00C13682">
        <w:rPr>
          <w:rFonts w:ascii="Times New Roman" w:hAnsi="Times New Roman" w:cs="Times New Roman"/>
          <w:sz w:val="28"/>
          <w:szCs w:val="28"/>
        </w:rPr>
        <w:t>МКУ «Отдел образования» на следующий день после око</w:t>
      </w:r>
      <w:r w:rsidR="00A60EC3">
        <w:rPr>
          <w:rFonts w:ascii="Times New Roman" w:hAnsi="Times New Roman" w:cs="Times New Roman"/>
          <w:sz w:val="28"/>
          <w:szCs w:val="28"/>
        </w:rPr>
        <w:t xml:space="preserve">нчания соответствующего этапа. </w:t>
      </w:r>
    </w:p>
    <w:p w:rsidR="00D00CA2" w:rsidRPr="00B32E08" w:rsidRDefault="00D00CA2" w:rsidP="00D00CA2">
      <w:pPr>
        <w:pStyle w:val="1"/>
        <w:widowControl w:val="0"/>
        <w:numPr>
          <w:ilvl w:val="0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 w:val="0"/>
          <w:bCs w:val="0"/>
          <w:sz w:val="28"/>
          <w:szCs w:val="28"/>
        </w:rPr>
      </w:pPr>
      <w:r w:rsidRPr="00B32E08">
        <w:rPr>
          <w:spacing w:val="-1"/>
          <w:sz w:val="28"/>
          <w:szCs w:val="28"/>
        </w:rPr>
        <w:t>Награждение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1"/>
        </w:rPr>
        <w:t>Победитель</w:t>
      </w:r>
      <w:r w:rsidRPr="00B32E08">
        <w:rPr>
          <w:spacing w:val="53"/>
        </w:rPr>
        <w:t xml:space="preserve"> </w:t>
      </w:r>
      <w:r w:rsidRPr="00B32E08">
        <w:rPr>
          <w:spacing w:val="-1"/>
        </w:rPr>
        <w:t>конкурса</w:t>
      </w:r>
      <w:r w:rsidRPr="00B32E08">
        <w:rPr>
          <w:spacing w:val="40"/>
        </w:rPr>
        <w:t xml:space="preserve"> </w:t>
      </w:r>
      <w:r w:rsidRPr="00B32E08">
        <w:rPr>
          <w:spacing w:val="-1"/>
        </w:rPr>
        <w:t>«</w:t>
      </w:r>
      <w:r w:rsidRPr="00B32E08">
        <w:rPr>
          <w:b/>
          <w:bCs/>
          <w:spacing w:val="-1"/>
        </w:rPr>
        <w:t>Учитель</w:t>
      </w:r>
      <w:r w:rsidRPr="00B32E08">
        <w:rPr>
          <w:b/>
          <w:bCs/>
        </w:rPr>
        <w:t xml:space="preserve"> </w:t>
      </w:r>
      <w:r w:rsidRPr="00B32E08">
        <w:rPr>
          <w:b/>
          <w:bCs/>
          <w:spacing w:val="-1"/>
        </w:rPr>
        <w:t>года</w:t>
      </w:r>
      <w:r w:rsidRPr="00B32E08">
        <w:rPr>
          <w:b/>
          <w:bCs/>
          <w:spacing w:val="1"/>
        </w:rPr>
        <w:t xml:space="preserve"> </w:t>
      </w:r>
      <w:r w:rsidRPr="00B32E08">
        <w:rPr>
          <w:b/>
          <w:bCs/>
        </w:rPr>
        <w:t xml:space="preserve">– </w:t>
      </w:r>
      <w:r w:rsidR="0059376D">
        <w:rPr>
          <w:b/>
          <w:bCs/>
          <w:spacing w:val="-2"/>
        </w:rPr>
        <w:t>2022</w:t>
      </w:r>
      <w:r w:rsidRPr="00B32E08">
        <w:rPr>
          <w:spacing w:val="-1"/>
        </w:rPr>
        <w:t>»</w:t>
      </w:r>
      <w:r w:rsidRPr="00B32E08">
        <w:rPr>
          <w:spacing w:val="38"/>
        </w:rPr>
        <w:t xml:space="preserve"> </w:t>
      </w:r>
      <w:r w:rsidRPr="00B32E08">
        <w:rPr>
          <w:spacing w:val="50"/>
        </w:rPr>
        <w:t>награждается де</w:t>
      </w:r>
      <w:r w:rsidR="0099687B">
        <w:rPr>
          <w:spacing w:val="50"/>
        </w:rPr>
        <w:t>нежным сертификатом в размере 75</w:t>
      </w:r>
      <w:r w:rsidRPr="00B32E08">
        <w:rPr>
          <w:spacing w:val="50"/>
        </w:rPr>
        <w:t xml:space="preserve"> 000 (</w:t>
      </w:r>
      <w:r w:rsidR="0099687B">
        <w:rPr>
          <w:spacing w:val="50"/>
        </w:rPr>
        <w:t xml:space="preserve">семьдесят пять </w:t>
      </w:r>
      <w:r w:rsidRPr="00B32E08">
        <w:rPr>
          <w:spacing w:val="50"/>
        </w:rPr>
        <w:t>тысяч) рублей.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50"/>
        </w:rPr>
        <w:t xml:space="preserve">Победители конкурсов </w:t>
      </w:r>
      <w:r w:rsidRPr="00B32E08">
        <w:rPr>
          <w:spacing w:val="-1"/>
        </w:rPr>
        <w:t>«Учитель</w:t>
      </w:r>
      <w:r w:rsidRPr="00B32E08">
        <w:rPr>
          <w:spacing w:val="48"/>
        </w:rPr>
        <w:t xml:space="preserve"> </w:t>
      </w:r>
      <w:r w:rsidRPr="00B32E08">
        <w:rPr>
          <w:spacing w:val="-2"/>
        </w:rPr>
        <w:t>года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русского</w:t>
      </w:r>
      <w:r w:rsidRPr="00B32E08">
        <w:rPr>
          <w:spacing w:val="50"/>
        </w:rPr>
        <w:t xml:space="preserve"> </w:t>
      </w:r>
      <w:r w:rsidRPr="00B32E08">
        <w:rPr>
          <w:spacing w:val="-1"/>
        </w:rPr>
        <w:t>языка</w:t>
      </w:r>
      <w:r w:rsidRPr="00B32E08">
        <w:rPr>
          <w:spacing w:val="47"/>
        </w:rPr>
        <w:t xml:space="preserve"> </w:t>
      </w:r>
      <w:r w:rsidRPr="00B32E08">
        <w:t>и</w:t>
      </w:r>
      <w:r w:rsidRPr="00B32E08">
        <w:rPr>
          <w:spacing w:val="49"/>
        </w:rPr>
        <w:t xml:space="preserve"> </w:t>
      </w:r>
      <w:r w:rsidRPr="00B32E08">
        <w:rPr>
          <w:spacing w:val="-1"/>
        </w:rPr>
        <w:t>литературы», «Учитель</w:t>
      </w:r>
      <w:r w:rsidRPr="00B32E08">
        <w:rPr>
          <w:spacing w:val="48"/>
        </w:rPr>
        <w:t xml:space="preserve"> </w:t>
      </w:r>
      <w:r w:rsidRPr="00B32E08">
        <w:rPr>
          <w:spacing w:val="-2"/>
        </w:rPr>
        <w:t>года</w:t>
      </w:r>
      <w:r w:rsidRPr="00B32E08">
        <w:rPr>
          <w:spacing w:val="47"/>
        </w:rPr>
        <w:t xml:space="preserve"> </w:t>
      </w:r>
      <w:r w:rsidRPr="00B32E08">
        <w:rPr>
          <w:spacing w:val="-1"/>
        </w:rPr>
        <w:t>башкирского</w:t>
      </w:r>
      <w:r w:rsidRPr="00B32E08">
        <w:rPr>
          <w:spacing w:val="50"/>
        </w:rPr>
        <w:t xml:space="preserve"> </w:t>
      </w:r>
      <w:r w:rsidRPr="00B32E08">
        <w:rPr>
          <w:spacing w:val="-1"/>
        </w:rPr>
        <w:t>языка</w:t>
      </w:r>
      <w:r w:rsidRPr="00B32E08">
        <w:rPr>
          <w:spacing w:val="47"/>
        </w:rPr>
        <w:t xml:space="preserve"> </w:t>
      </w:r>
      <w:r w:rsidRPr="00B32E08">
        <w:t>и</w:t>
      </w:r>
      <w:r w:rsidRPr="00B32E08">
        <w:rPr>
          <w:spacing w:val="49"/>
        </w:rPr>
        <w:t xml:space="preserve"> </w:t>
      </w:r>
      <w:r w:rsidRPr="00B32E08">
        <w:rPr>
          <w:spacing w:val="-1"/>
        </w:rPr>
        <w:t>литературы»,</w:t>
      </w:r>
      <w:r w:rsidRPr="00B32E08">
        <w:rPr>
          <w:spacing w:val="60"/>
        </w:rPr>
        <w:t xml:space="preserve"> </w:t>
      </w:r>
      <w:r w:rsidRPr="00B32E08">
        <w:rPr>
          <w:spacing w:val="-2"/>
        </w:rPr>
        <w:t>«Молодой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учитель</w:t>
      </w:r>
      <w:r w:rsidRPr="00B32E08">
        <w:rPr>
          <w:spacing w:val="14"/>
        </w:rPr>
        <w:t xml:space="preserve"> </w:t>
      </w:r>
      <w:r w:rsidRPr="00B32E08">
        <w:t>года» награждаются денежным сертификатом в размере 25 000 (двадцать пять) рублей.</w:t>
      </w:r>
    </w:p>
    <w:p w:rsidR="00D00CA2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t>Лауреаты конкурсов награждаются д</w:t>
      </w:r>
      <w:r w:rsidR="00AF5DC8">
        <w:t>енежным сертификатом в размере 10</w:t>
      </w:r>
      <w:r w:rsidRPr="00B32E08">
        <w:t xml:space="preserve"> 000(пять тысяч) рублей</w:t>
      </w:r>
      <w:r w:rsidRPr="00B32E08">
        <w:rPr>
          <w:spacing w:val="-2"/>
        </w:rPr>
        <w:t>.</w:t>
      </w:r>
    </w:p>
    <w:p w:rsidR="00D00CA2" w:rsidRPr="007223AB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>
        <w:rPr>
          <w:spacing w:val="-2"/>
        </w:rPr>
        <w:t>Выплаты по денежным сертификатам победителей и лауреатов осуществляются в соответствии с Положением об оплате труда и иных стимулирующих выплат общеобразовательной организации.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41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1"/>
        </w:rPr>
        <w:t>Победители и лауреаты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представляются</w:t>
      </w:r>
      <w:r w:rsidRPr="00B32E08">
        <w:rPr>
          <w:spacing w:val="28"/>
        </w:rPr>
        <w:t xml:space="preserve"> также </w:t>
      </w:r>
      <w:r w:rsidRPr="00B32E08">
        <w:t>к</w:t>
      </w:r>
      <w:r w:rsidRPr="00B32E08">
        <w:rPr>
          <w:spacing w:val="28"/>
        </w:rPr>
        <w:t xml:space="preserve"> </w:t>
      </w:r>
      <w:r w:rsidRPr="00B32E08">
        <w:rPr>
          <w:spacing w:val="-1"/>
        </w:rPr>
        <w:t>награждению</w:t>
      </w:r>
      <w:r w:rsidRPr="00B32E08">
        <w:rPr>
          <w:spacing w:val="27"/>
        </w:rPr>
        <w:t xml:space="preserve"> </w:t>
      </w:r>
      <w:r w:rsidRPr="00B32E08">
        <w:rPr>
          <w:spacing w:val="-1"/>
        </w:rPr>
        <w:t>Почетными</w:t>
      </w:r>
      <w:r w:rsidRPr="00B32E08">
        <w:rPr>
          <w:spacing w:val="25"/>
        </w:rPr>
        <w:t xml:space="preserve"> </w:t>
      </w:r>
      <w:r w:rsidRPr="00B32E08">
        <w:rPr>
          <w:spacing w:val="-1"/>
        </w:rPr>
        <w:t>грамотами</w:t>
      </w:r>
      <w:r w:rsidRPr="00B32E08">
        <w:rPr>
          <w:spacing w:val="44"/>
        </w:rPr>
        <w:t>.</w:t>
      </w:r>
    </w:p>
    <w:p w:rsidR="00D00CA2" w:rsidRPr="00B32E08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</w:rPr>
      </w:pPr>
      <w:r w:rsidRPr="00B32E08">
        <w:rPr>
          <w:spacing w:val="-2"/>
        </w:rPr>
        <w:t>Особо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отличившиеся</w:t>
      </w:r>
      <w:r w:rsidRPr="00B32E08">
        <w:rPr>
          <w:spacing w:val="36"/>
        </w:rPr>
        <w:t xml:space="preserve"> </w:t>
      </w:r>
      <w:r w:rsidRPr="00B32E08">
        <w:rPr>
          <w:spacing w:val="-1"/>
        </w:rPr>
        <w:t>участники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конкурса,</w:t>
      </w:r>
      <w:r w:rsidRPr="00B32E08">
        <w:rPr>
          <w:spacing w:val="37"/>
        </w:rPr>
        <w:t xml:space="preserve"> </w:t>
      </w:r>
      <w:r w:rsidRPr="00B32E08">
        <w:rPr>
          <w:spacing w:val="-1"/>
        </w:rPr>
        <w:t>продемонстрировавшие</w:t>
      </w:r>
      <w:r w:rsidRPr="00B32E08">
        <w:rPr>
          <w:spacing w:val="41"/>
        </w:rPr>
        <w:t xml:space="preserve"> </w:t>
      </w:r>
      <w:r w:rsidRPr="00B32E08">
        <w:rPr>
          <w:spacing w:val="-1"/>
        </w:rPr>
        <w:t>яркие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педагогические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находки,</w:t>
      </w:r>
      <w:r w:rsidRPr="00B32E08">
        <w:rPr>
          <w:spacing w:val="5"/>
        </w:rPr>
        <w:t xml:space="preserve"> </w:t>
      </w:r>
      <w:r w:rsidRPr="00B32E08">
        <w:rPr>
          <w:spacing w:val="-1"/>
        </w:rPr>
        <w:t>оригинальные</w:t>
      </w:r>
      <w:r w:rsidRPr="00B32E08">
        <w:rPr>
          <w:spacing w:val="6"/>
        </w:rPr>
        <w:t xml:space="preserve"> </w:t>
      </w:r>
      <w:r w:rsidRPr="00B32E08">
        <w:rPr>
          <w:spacing w:val="-1"/>
        </w:rPr>
        <w:t>нетрадиционные</w:t>
      </w:r>
      <w:r w:rsidRPr="00B32E08">
        <w:rPr>
          <w:spacing w:val="6"/>
        </w:rPr>
        <w:t xml:space="preserve"> </w:t>
      </w:r>
      <w:r w:rsidRPr="00B32E08">
        <w:rPr>
          <w:spacing w:val="-2"/>
        </w:rPr>
        <w:t>подходы</w:t>
      </w:r>
      <w:r w:rsidRPr="00B32E08">
        <w:rPr>
          <w:spacing w:val="4"/>
        </w:rPr>
        <w:t xml:space="preserve"> </w:t>
      </w:r>
      <w:r w:rsidRPr="00B32E08">
        <w:t>к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обучению</w:t>
      </w:r>
      <w:r w:rsidRPr="00B32E08">
        <w:rPr>
          <w:spacing w:val="17"/>
        </w:rPr>
        <w:t xml:space="preserve"> </w:t>
      </w:r>
      <w:r w:rsidRPr="00B32E08">
        <w:t>и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воспитанию</w:t>
      </w:r>
      <w:r w:rsidRPr="00B32E08">
        <w:rPr>
          <w:spacing w:val="15"/>
        </w:rPr>
        <w:t xml:space="preserve"> </w:t>
      </w:r>
      <w:r w:rsidRPr="00B32E08">
        <w:rPr>
          <w:spacing w:val="-1"/>
        </w:rPr>
        <w:t>детей,</w:t>
      </w:r>
      <w:r w:rsidRPr="00B32E08">
        <w:rPr>
          <w:spacing w:val="17"/>
        </w:rPr>
        <w:t xml:space="preserve"> </w:t>
      </w:r>
      <w:r w:rsidRPr="00B32E08">
        <w:rPr>
          <w:spacing w:val="-2"/>
        </w:rPr>
        <w:t>особые</w:t>
      </w:r>
      <w:r w:rsidRPr="00B32E08">
        <w:rPr>
          <w:spacing w:val="18"/>
        </w:rPr>
        <w:t xml:space="preserve"> </w:t>
      </w:r>
      <w:r w:rsidRPr="00B32E08">
        <w:rPr>
          <w:spacing w:val="-1"/>
        </w:rPr>
        <w:t>коммуникативные</w:t>
      </w:r>
      <w:r w:rsidRPr="00B32E08">
        <w:rPr>
          <w:spacing w:val="18"/>
        </w:rPr>
        <w:t xml:space="preserve"> </w:t>
      </w:r>
      <w:r w:rsidRPr="00B32E08">
        <w:rPr>
          <w:spacing w:val="-2"/>
        </w:rPr>
        <w:t>способности</w:t>
      </w:r>
      <w:r w:rsidRPr="00B32E08">
        <w:rPr>
          <w:spacing w:val="18"/>
        </w:rPr>
        <w:t xml:space="preserve"> </w:t>
      </w:r>
      <w:r w:rsidRPr="00B32E08">
        <w:t>и</w:t>
      </w:r>
      <w:r w:rsidRPr="00B32E08">
        <w:rPr>
          <w:spacing w:val="61"/>
        </w:rPr>
        <w:t xml:space="preserve"> </w:t>
      </w:r>
      <w:r w:rsidRPr="00B32E08">
        <w:rPr>
          <w:spacing w:val="-1"/>
        </w:rPr>
        <w:t>склонность</w:t>
      </w:r>
      <w:r w:rsidRPr="00B32E08">
        <w:rPr>
          <w:spacing w:val="19"/>
        </w:rPr>
        <w:t xml:space="preserve"> </w:t>
      </w:r>
      <w:r w:rsidRPr="00B32E08">
        <w:t>к</w:t>
      </w:r>
      <w:r w:rsidRPr="00B32E08">
        <w:rPr>
          <w:spacing w:val="20"/>
        </w:rPr>
        <w:t xml:space="preserve"> </w:t>
      </w:r>
      <w:r w:rsidRPr="00B32E08">
        <w:rPr>
          <w:spacing w:val="-1"/>
        </w:rPr>
        <w:t>педагогической</w:t>
      </w:r>
      <w:r w:rsidRPr="00B32E08">
        <w:rPr>
          <w:spacing w:val="21"/>
        </w:rPr>
        <w:t xml:space="preserve"> </w:t>
      </w:r>
      <w:r w:rsidRPr="00B32E08">
        <w:rPr>
          <w:spacing w:val="-1"/>
        </w:rPr>
        <w:t>импровизации,</w:t>
      </w:r>
      <w:r w:rsidRPr="00B32E08">
        <w:rPr>
          <w:spacing w:val="17"/>
        </w:rPr>
        <w:t xml:space="preserve"> </w:t>
      </w:r>
      <w:r w:rsidRPr="00B32E08">
        <w:rPr>
          <w:spacing w:val="-1"/>
        </w:rPr>
        <w:t>награждаются</w:t>
      </w:r>
      <w:r w:rsidRPr="00B32E08">
        <w:rPr>
          <w:spacing w:val="22"/>
        </w:rPr>
        <w:t xml:space="preserve"> </w:t>
      </w:r>
      <w:r w:rsidRPr="00B32E08">
        <w:rPr>
          <w:spacing w:val="-1"/>
        </w:rPr>
        <w:t>Дипломами</w:t>
      </w:r>
      <w:r w:rsidRPr="00B32E08">
        <w:rPr>
          <w:spacing w:val="19"/>
        </w:rPr>
        <w:t xml:space="preserve"> </w:t>
      </w:r>
      <w:r w:rsidRPr="00B32E08">
        <w:t>в</w:t>
      </w:r>
      <w:r w:rsidRPr="00B32E08">
        <w:rPr>
          <w:spacing w:val="55"/>
        </w:rPr>
        <w:t xml:space="preserve"> </w:t>
      </w:r>
      <w:r w:rsidRPr="00B32E08">
        <w:rPr>
          <w:spacing w:val="-1"/>
        </w:rPr>
        <w:t>номинациях и</w:t>
      </w:r>
      <w:r w:rsidRPr="00B32E08">
        <w:rPr>
          <w:spacing w:val="31"/>
        </w:rPr>
        <w:t xml:space="preserve"> </w:t>
      </w:r>
      <w:r w:rsidRPr="00B32E08">
        <w:rPr>
          <w:spacing w:val="-1"/>
        </w:rPr>
        <w:t>призами</w:t>
      </w:r>
      <w:r w:rsidRPr="00B32E08">
        <w:rPr>
          <w:spacing w:val="29"/>
        </w:rPr>
        <w:t>.</w:t>
      </w:r>
    </w:p>
    <w:p w:rsidR="00D00CA2" w:rsidRPr="003F20F2" w:rsidRDefault="00D00CA2" w:rsidP="00D00CA2">
      <w:pPr>
        <w:pStyle w:val="aa"/>
        <w:numPr>
          <w:ilvl w:val="1"/>
          <w:numId w:val="23"/>
        </w:numPr>
        <w:tabs>
          <w:tab w:val="left" w:pos="1365"/>
        </w:tabs>
        <w:kinsoku w:val="0"/>
        <w:overflowPunct w:val="0"/>
        <w:ind w:left="0" w:right="74" w:firstLine="709"/>
        <w:jc w:val="both"/>
        <w:rPr>
          <w:spacing w:val="-2"/>
          <w:sz w:val="24"/>
          <w:szCs w:val="24"/>
        </w:rPr>
      </w:pPr>
      <w:r w:rsidRPr="00B32E08">
        <w:rPr>
          <w:spacing w:val="-1"/>
        </w:rPr>
        <w:t>Все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конкурсанты,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принявшие</w:t>
      </w:r>
      <w:r w:rsidRPr="00B32E08">
        <w:rPr>
          <w:spacing w:val="66"/>
        </w:rPr>
        <w:t xml:space="preserve"> </w:t>
      </w:r>
      <w:r w:rsidRPr="00B32E08">
        <w:rPr>
          <w:spacing w:val="-1"/>
        </w:rPr>
        <w:t>участие</w:t>
      </w:r>
      <w:r w:rsidRPr="00B32E08">
        <w:rPr>
          <w:spacing w:val="66"/>
        </w:rPr>
        <w:t xml:space="preserve"> </w:t>
      </w:r>
      <w:r w:rsidRPr="00B32E08">
        <w:t>в</w:t>
      </w:r>
      <w:r w:rsidRPr="00B32E08">
        <w:rPr>
          <w:spacing w:val="68"/>
        </w:rPr>
        <w:t xml:space="preserve"> </w:t>
      </w:r>
      <w:r w:rsidRPr="00B32E08">
        <w:rPr>
          <w:spacing w:val="-1"/>
        </w:rPr>
        <w:t>заочном</w:t>
      </w:r>
      <w:r w:rsidRPr="00B32E08">
        <w:rPr>
          <w:spacing w:val="66"/>
        </w:rPr>
        <w:t xml:space="preserve"> </w:t>
      </w:r>
      <w:r w:rsidRPr="00B32E08">
        <w:t>и</w:t>
      </w:r>
      <w:r w:rsidRPr="00B32E08">
        <w:rPr>
          <w:spacing w:val="65"/>
        </w:rPr>
        <w:t xml:space="preserve"> </w:t>
      </w:r>
      <w:r w:rsidRPr="00B32E08">
        <w:rPr>
          <w:spacing w:val="-1"/>
        </w:rPr>
        <w:t>очном</w:t>
      </w:r>
      <w:r w:rsidRPr="00B32E08">
        <w:rPr>
          <w:spacing w:val="63"/>
        </w:rPr>
        <w:t xml:space="preserve"> </w:t>
      </w:r>
      <w:r w:rsidRPr="00B32E08">
        <w:rPr>
          <w:spacing w:val="-1"/>
        </w:rPr>
        <w:t>турах</w:t>
      </w:r>
      <w:r w:rsidRPr="00B32E08">
        <w:rPr>
          <w:spacing w:val="35"/>
        </w:rPr>
        <w:t xml:space="preserve"> </w:t>
      </w:r>
      <w:r w:rsidRPr="00B32E08">
        <w:rPr>
          <w:spacing w:val="-1"/>
        </w:rPr>
        <w:t>конкурсов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rPr>
          <w:spacing w:val="-1"/>
        </w:rPr>
        <w:t>года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района»,</w:t>
      </w:r>
      <w:r w:rsidRPr="00B32E08">
        <w:rPr>
          <w:spacing w:val="54"/>
        </w:rPr>
        <w:t xml:space="preserve"> </w:t>
      </w:r>
      <w:r w:rsidRPr="00B32E08">
        <w:rPr>
          <w:spacing w:val="-1"/>
        </w:rPr>
        <w:t>«Учитель</w:t>
      </w:r>
      <w:r w:rsidRPr="00B32E08">
        <w:rPr>
          <w:spacing w:val="53"/>
        </w:rPr>
        <w:t xml:space="preserve"> </w:t>
      </w:r>
      <w:r w:rsidRPr="00B32E08">
        <w:t>года</w:t>
      </w:r>
      <w:r w:rsidRPr="00B32E08">
        <w:rPr>
          <w:spacing w:val="52"/>
        </w:rPr>
        <w:t xml:space="preserve"> </w:t>
      </w:r>
      <w:r w:rsidRPr="00B32E08">
        <w:rPr>
          <w:spacing w:val="-1"/>
        </w:rPr>
        <w:t>русского</w:t>
      </w:r>
      <w:r w:rsidRPr="00B32E08">
        <w:rPr>
          <w:spacing w:val="39"/>
        </w:rPr>
        <w:t xml:space="preserve"> </w:t>
      </w:r>
      <w:r w:rsidRPr="00B32E08">
        <w:t>языка</w:t>
      </w:r>
      <w:r w:rsidRPr="00B32E08">
        <w:rPr>
          <w:spacing w:val="8"/>
        </w:rPr>
        <w:t xml:space="preserve"> </w:t>
      </w:r>
      <w:r w:rsidRPr="00B32E08">
        <w:t>и</w:t>
      </w:r>
      <w:r w:rsidRPr="00B32E08">
        <w:rPr>
          <w:spacing w:val="12"/>
        </w:rPr>
        <w:t xml:space="preserve"> </w:t>
      </w:r>
      <w:r w:rsidRPr="00B32E08">
        <w:rPr>
          <w:spacing w:val="-1"/>
        </w:rPr>
        <w:t>литературы»,</w:t>
      </w:r>
      <w:r w:rsidRPr="00B32E08">
        <w:rPr>
          <w:spacing w:val="10"/>
        </w:rPr>
        <w:t xml:space="preserve"> </w:t>
      </w:r>
      <w:r w:rsidRPr="00B32E08">
        <w:rPr>
          <w:spacing w:val="-1"/>
        </w:rPr>
        <w:t>«Молодой</w:t>
      </w:r>
      <w:r w:rsidRPr="00B32E08">
        <w:t xml:space="preserve"> </w:t>
      </w:r>
      <w:r w:rsidRPr="00B32E08">
        <w:rPr>
          <w:spacing w:val="-1"/>
        </w:rPr>
        <w:t>учитель года», «Учитель башкирского языка и литературы» награждаются</w:t>
      </w:r>
      <w:r w:rsidRPr="00B32E08">
        <w:rPr>
          <w:spacing w:val="-3"/>
        </w:rPr>
        <w:t xml:space="preserve"> </w:t>
      </w:r>
      <w:r w:rsidRPr="00B32E08">
        <w:rPr>
          <w:spacing w:val="-1"/>
        </w:rPr>
        <w:t>Дипломом</w:t>
      </w:r>
      <w:r w:rsidRPr="00B32E08">
        <w:t xml:space="preserve"> </w:t>
      </w:r>
      <w:r w:rsidRPr="00B32E08">
        <w:rPr>
          <w:spacing w:val="-1"/>
        </w:rPr>
        <w:t>участника и призами.</w:t>
      </w:r>
    </w:p>
    <w:p w:rsidR="00D00CA2" w:rsidRPr="003F20F2" w:rsidRDefault="00D00CA2" w:rsidP="00D00CA2">
      <w:pPr>
        <w:pStyle w:val="aa"/>
        <w:numPr>
          <w:ilvl w:val="1"/>
          <w:numId w:val="14"/>
        </w:numPr>
        <w:tabs>
          <w:tab w:val="left" w:pos="1365"/>
        </w:tabs>
        <w:kinsoku w:val="0"/>
        <w:overflowPunct w:val="0"/>
        <w:ind w:right="104" w:firstLine="566"/>
        <w:jc w:val="both"/>
        <w:rPr>
          <w:spacing w:val="-1"/>
          <w:sz w:val="24"/>
          <w:szCs w:val="24"/>
        </w:rPr>
        <w:sectPr w:rsidR="00D00CA2" w:rsidRPr="003F20F2" w:rsidSect="0059376D">
          <w:pgSz w:w="11910" w:h="16840"/>
          <w:pgMar w:top="1060" w:right="740" w:bottom="851" w:left="1600" w:header="720" w:footer="720" w:gutter="0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pacing w:val="-2"/>
          <w:sz w:val="24"/>
          <w:szCs w:val="24"/>
        </w:rPr>
      </w:pPr>
      <w:r w:rsidRPr="003F20F2">
        <w:rPr>
          <w:sz w:val="24"/>
          <w:szCs w:val="24"/>
        </w:rPr>
        <w:lastRenderedPageBreak/>
        <w:t>В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Оргкомитет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конкурса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Гафурийский район РБ </w:t>
      </w:r>
      <w:r w:rsidRPr="003F20F2">
        <w:rPr>
          <w:sz w:val="24"/>
          <w:szCs w:val="24"/>
        </w:rPr>
        <w:t xml:space="preserve">– </w:t>
      </w:r>
      <w:r w:rsidR="0059376D">
        <w:rPr>
          <w:spacing w:val="-1"/>
          <w:sz w:val="24"/>
          <w:szCs w:val="24"/>
        </w:rPr>
        <w:t>2022</w:t>
      </w:r>
      <w:r w:rsidRPr="003F20F2">
        <w:rPr>
          <w:spacing w:val="-1"/>
          <w:sz w:val="24"/>
          <w:szCs w:val="24"/>
        </w:rPr>
        <w:t>»,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4"/>
          <w:szCs w:val="24"/>
        </w:rPr>
      </w:pPr>
      <w:r w:rsidRPr="007F524A">
        <w:rPr>
          <w:spacing w:val="-1"/>
          <w:sz w:val="20"/>
          <w:szCs w:val="24"/>
        </w:rPr>
        <w:t>(Ф.И.О.</w:t>
      </w:r>
      <w:r w:rsidRPr="007F524A">
        <w:rPr>
          <w:spacing w:val="-2"/>
          <w:sz w:val="20"/>
          <w:szCs w:val="24"/>
        </w:rPr>
        <w:t xml:space="preserve"> </w:t>
      </w:r>
      <w:r w:rsidRPr="007F524A">
        <w:rPr>
          <w:sz w:val="20"/>
          <w:szCs w:val="24"/>
        </w:rPr>
        <w:t>в</w:t>
      </w:r>
      <w:r w:rsidRPr="007F524A">
        <w:rPr>
          <w:spacing w:val="-1"/>
          <w:sz w:val="20"/>
          <w:szCs w:val="24"/>
        </w:rPr>
        <w:t xml:space="preserve"> родительном падеже)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Учителя</w:t>
      </w:r>
      <w:r>
        <w:rPr>
          <w:sz w:val="24"/>
          <w:szCs w:val="24"/>
        </w:rPr>
        <w:t xml:space="preserve"> 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учебного предмета)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</w:t>
      </w:r>
      <w:r w:rsidRPr="007F524A">
        <w:rPr>
          <w:spacing w:val="-2"/>
          <w:sz w:val="20"/>
          <w:szCs w:val="24"/>
        </w:rPr>
        <w:t xml:space="preserve"> образовательной</w:t>
      </w:r>
      <w:r w:rsidRPr="007F524A">
        <w:rPr>
          <w:spacing w:val="1"/>
          <w:sz w:val="20"/>
          <w:szCs w:val="24"/>
        </w:rPr>
        <w:t xml:space="preserve"> </w:t>
      </w:r>
      <w:r w:rsidRPr="007F524A">
        <w:rPr>
          <w:spacing w:val="-1"/>
          <w:sz w:val="20"/>
          <w:szCs w:val="24"/>
        </w:rPr>
        <w:t>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31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3109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муниципального образования)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tabs>
          <w:tab w:val="left" w:pos="9356"/>
          <w:tab w:val="left" w:pos="9498"/>
        </w:tabs>
        <w:kinsoku w:val="0"/>
        <w:overflowPunct w:val="0"/>
        <w:ind w:left="0" w:right="72"/>
        <w:jc w:val="center"/>
        <w:rPr>
          <w:spacing w:val="-1"/>
          <w:sz w:val="24"/>
          <w:szCs w:val="24"/>
        </w:rPr>
      </w:pPr>
      <w:proofErr w:type="gramStart"/>
      <w:r w:rsidRPr="003F20F2">
        <w:rPr>
          <w:sz w:val="24"/>
          <w:szCs w:val="24"/>
        </w:rPr>
        <w:t>З</w:t>
      </w:r>
      <w:proofErr w:type="gramEnd"/>
      <w:r w:rsidRPr="003F20F2">
        <w:rPr>
          <w:sz w:val="24"/>
          <w:szCs w:val="24"/>
        </w:rPr>
        <w:t xml:space="preserve"> А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Я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 Л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Е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Н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Е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Прошу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допустить</w:t>
      </w:r>
      <w:r w:rsidRPr="003F20F2">
        <w:rPr>
          <w:sz w:val="24"/>
          <w:szCs w:val="24"/>
        </w:rPr>
        <w:t xml:space="preserve"> меня к </w:t>
      </w:r>
      <w:r w:rsidRPr="003F20F2">
        <w:rPr>
          <w:spacing w:val="-1"/>
          <w:sz w:val="24"/>
          <w:szCs w:val="24"/>
        </w:rPr>
        <w:t>участию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районном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конкурсе</w:t>
      </w:r>
      <w:r>
        <w:rPr>
          <w:spacing w:val="-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«Учитель </w:t>
      </w:r>
      <w:r w:rsidRPr="003F20F2">
        <w:rPr>
          <w:sz w:val="24"/>
          <w:szCs w:val="24"/>
        </w:rPr>
        <w:t>года</w:t>
      </w:r>
      <w:r w:rsidRPr="003F20F2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МР Гафурийский район РБ </w:t>
      </w:r>
      <w:r w:rsidRPr="003F20F2">
        <w:rPr>
          <w:sz w:val="24"/>
          <w:szCs w:val="24"/>
        </w:rPr>
        <w:t xml:space="preserve">– </w:t>
      </w:r>
      <w:r w:rsidR="0059376D">
        <w:rPr>
          <w:spacing w:val="-1"/>
          <w:sz w:val="24"/>
          <w:szCs w:val="24"/>
        </w:rPr>
        <w:t>2022</w:t>
      </w:r>
      <w:r w:rsidRPr="003F20F2">
        <w:rPr>
          <w:spacing w:val="-1"/>
          <w:sz w:val="24"/>
          <w:szCs w:val="24"/>
        </w:rPr>
        <w:t>».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rPr>
          <w:sz w:val="24"/>
          <w:szCs w:val="24"/>
        </w:rPr>
        <w:sectPr w:rsidR="00D00CA2" w:rsidRPr="003F20F2" w:rsidSect="0059376D">
          <w:headerReference w:type="default" r:id="rId13"/>
          <w:pgSz w:w="11910" w:h="16840"/>
          <w:pgMar w:top="1843" w:right="740" w:bottom="280" w:left="1600" w:header="851" w:footer="0" w:gutter="0"/>
          <w:pgNumType w:start="1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pgSz w:w="11910" w:h="16840"/>
          <w:pgMar w:top="2260" w:right="700" w:bottom="280" w:left="1540" w:header="1480" w:footer="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</w:t>
      </w:r>
    </w:p>
    <w:p w:rsidR="00D00CA2" w:rsidRPr="007F524A" w:rsidRDefault="00D00CA2" w:rsidP="00D00CA2">
      <w:pPr>
        <w:pStyle w:val="aa"/>
        <w:tabs>
          <w:tab w:val="left" w:pos="1400"/>
        </w:tabs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7F524A">
        <w:rPr>
          <w:spacing w:val="-1"/>
          <w:sz w:val="20"/>
          <w:szCs w:val="24"/>
        </w:rPr>
        <w:t>(наименование образовательной организации)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br w:type="column"/>
      </w:r>
      <w:r w:rsidRPr="003F20F2">
        <w:rPr>
          <w:spacing w:val="-1"/>
          <w:sz w:val="24"/>
          <w:szCs w:val="24"/>
        </w:rPr>
        <w:lastRenderedPageBreak/>
        <w:t>ЗАЯВКА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учебное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занятие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рамках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первого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Pr="003F20F2" w:rsidRDefault="00D00CA2" w:rsidP="00D00CA2">
      <w:pPr>
        <w:pStyle w:val="aa"/>
        <w:kinsoku w:val="0"/>
        <w:overflowPunct w:val="0"/>
        <w:ind w:left="-1701" w:right="22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«Учитель года</w:t>
      </w:r>
      <w:r w:rsidRPr="003F20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МР Гафурийский </w:t>
      </w:r>
      <w:r>
        <w:rPr>
          <w:spacing w:val="-1"/>
          <w:sz w:val="24"/>
          <w:szCs w:val="24"/>
        </w:rPr>
        <w:t>район</w:t>
      </w:r>
      <w:r w:rsidRPr="003F20F2">
        <w:rPr>
          <w:spacing w:val="-1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– </w:t>
      </w:r>
      <w:r w:rsidR="0059376D">
        <w:rPr>
          <w:spacing w:val="-1"/>
          <w:sz w:val="24"/>
          <w:szCs w:val="24"/>
        </w:rPr>
        <w:t>2022</w:t>
      </w:r>
      <w:r w:rsidRPr="003F20F2">
        <w:rPr>
          <w:spacing w:val="-1"/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824" w:right="2513"/>
        <w:jc w:val="center"/>
        <w:rPr>
          <w:spacing w:val="-1"/>
          <w:sz w:val="24"/>
          <w:szCs w:val="24"/>
        </w:rPr>
        <w:sectPr w:rsidR="00D00CA2" w:rsidRPr="003F20F2" w:rsidSect="0059376D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1579" w:space="131"/>
            <w:col w:w="796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Фамилия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t>Назовите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предмет,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Вами будет </w:t>
      </w:r>
      <w:r w:rsidRPr="003F20F2">
        <w:rPr>
          <w:spacing w:val="-1"/>
          <w:sz w:val="24"/>
          <w:szCs w:val="24"/>
        </w:rPr>
        <w:t>проведен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урок:</w:t>
      </w: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Определите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класс,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котором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Вы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будете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проводить урок:</w:t>
      </w:r>
      <w:r>
        <w:rPr>
          <w:spacing w:val="-1"/>
          <w:sz w:val="24"/>
          <w:szCs w:val="24"/>
        </w:rPr>
        <w:t xml:space="preserve"> ________ </w:t>
      </w:r>
      <w:r>
        <w:rPr>
          <w:spacing w:val="-1"/>
          <w:sz w:val="24"/>
          <w:szCs w:val="24"/>
        </w:rPr>
        <w:lastRenderedPageBreak/>
        <w:t>класс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num="2" w:space="720" w:equalWidth="0">
            <w:col w:w="6964" w:space="817"/>
            <w:col w:w="1889"/>
          </w:cols>
          <w:noEndnote/>
        </w:sectPr>
      </w:pPr>
    </w:p>
    <w:p w:rsidR="00D00CA2" w:rsidRPr="007F524A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Укажите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технические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средства, которые</w:t>
      </w:r>
      <w:r w:rsidRPr="003F20F2">
        <w:rPr>
          <w:sz w:val="24"/>
          <w:szCs w:val="24"/>
        </w:rPr>
        <w:t xml:space="preserve"> Вам</w:t>
      </w:r>
      <w:r w:rsidRPr="003F20F2">
        <w:rPr>
          <w:spacing w:val="-1"/>
          <w:sz w:val="24"/>
          <w:szCs w:val="24"/>
        </w:rPr>
        <w:t xml:space="preserve"> обязательно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потребуются</w:t>
      </w:r>
      <w:r w:rsidRPr="003F20F2">
        <w:rPr>
          <w:sz w:val="24"/>
          <w:szCs w:val="24"/>
        </w:rPr>
        <w:t xml:space="preserve"> для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проведения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урока: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962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00" w:bottom="280" w:left="1540" w:header="720" w:footer="720" w:gutter="0"/>
          <w:cols w:space="720" w:equalWidth="0">
            <w:col w:w="967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right="107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Представление</w:t>
      </w:r>
      <w:r w:rsidRPr="003F20F2">
        <w:rPr>
          <w:spacing w:val="4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ОО,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описанием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значимых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D75EDF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D75EDF">
        <w:rPr>
          <w:sz w:val="20"/>
          <w:szCs w:val="24"/>
        </w:rPr>
        <w:t>(наименование общеобразовательной организации)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Выдвигает 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z w:val="24"/>
          <w:szCs w:val="24"/>
        </w:rPr>
      </w:pPr>
      <w:r w:rsidRPr="00BF71B7">
        <w:rPr>
          <w:sz w:val="20"/>
          <w:szCs w:val="24"/>
        </w:rPr>
        <w:t>(фамилия, имя, отчество</w:t>
      </w:r>
      <w:r>
        <w:rPr>
          <w:sz w:val="24"/>
          <w:szCs w:val="24"/>
        </w:rPr>
        <w:t>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center"/>
        <w:rPr>
          <w:sz w:val="20"/>
          <w:szCs w:val="24"/>
        </w:rPr>
      </w:pPr>
      <w:r w:rsidRPr="00BF71B7">
        <w:rPr>
          <w:sz w:val="20"/>
          <w:szCs w:val="24"/>
        </w:rPr>
        <w:t>(занимаемая должность участника конкурса)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Победителя/финалиста школьного этапа конкурса 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районном конкурсе «Учитель год</w:t>
      </w:r>
      <w:r w:rsidR="0059376D">
        <w:rPr>
          <w:sz w:val="24"/>
          <w:szCs w:val="24"/>
        </w:rPr>
        <w:t>а МР Гафурийский район РБ – 2022</w:t>
      </w:r>
      <w:r>
        <w:rPr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pgSz w:w="11910" w:h="16840"/>
          <w:pgMar w:top="2260" w:right="740" w:bottom="280" w:left="1580" w:header="1480" w:footer="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Характеристика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участника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(с</w:t>
      </w:r>
      <w:r w:rsidRPr="003F20F2">
        <w:rPr>
          <w:spacing w:val="5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указанием</w:t>
      </w:r>
      <w:r w:rsidRPr="003F20F2">
        <w:rPr>
          <w:spacing w:val="49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50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рождения;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образования;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основных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результатов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деятельности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учителя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за</w:t>
      </w:r>
      <w:r w:rsidRPr="003F20F2">
        <w:rPr>
          <w:spacing w:val="4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последние</w:t>
      </w:r>
      <w:r w:rsidRPr="003F20F2">
        <w:rPr>
          <w:spacing w:val="40"/>
          <w:sz w:val="24"/>
          <w:szCs w:val="24"/>
        </w:rPr>
        <w:t xml:space="preserve"> </w:t>
      </w:r>
      <w:r w:rsidRPr="003F20F2">
        <w:rPr>
          <w:sz w:val="24"/>
          <w:szCs w:val="24"/>
        </w:rPr>
        <w:t>два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года;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кратких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общественной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жизни;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сведений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z w:val="24"/>
          <w:szCs w:val="24"/>
        </w:rPr>
        <w:t>об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участии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конкурсном</w:t>
      </w:r>
      <w:r w:rsidRPr="003F20F2">
        <w:rPr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отборе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рамках</w:t>
      </w:r>
      <w:r>
        <w:rPr>
          <w:spacing w:val="-2"/>
          <w:sz w:val="24"/>
          <w:szCs w:val="24"/>
        </w:rPr>
        <w:t xml:space="preserve"> ПНПО):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1B7">
        <w:rPr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 w:firstLine="720"/>
        <w:rPr>
          <w:sz w:val="24"/>
          <w:szCs w:val="24"/>
        </w:rPr>
      </w:pPr>
      <w:r>
        <w:rPr>
          <w:sz w:val="20"/>
          <w:szCs w:val="24"/>
        </w:rPr>
        <w:t>М.П.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tabs>
          <w:tab w:val="left" w:pos="2508"/>
        </w:tabs>
        <w:kinsoku w:val="0"/>
        <w:overflowPunct w:val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num="2" w:space="720" w:equalWidth="0">
            <w:col w:w="1775" w:space="2178"/>
            <w:col w:w="5637"/>
          </w:cols>
          <w:noEndnote/>
        </w:sectPr>
      </w:pPr>
    </w:p>
    <w:p w:rsidR="00D00CA2" w:rsidRPr="003F20F2" w:rsidRDefault="00D00CA2" w:rsidP="00D00CA2">
      <w:pPr>
        <w:pStyle w:val="1"/>
        <w:kinsoku w:val="0"/>
        <w:overflowPunct w:val="0"/>
        <w:ind w:right="47"/>
        <w:jc w:val="center"/>
        <w:rPr>
          <w:b w:val="0"/>
          <w:bCs w:val="0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Анкета</w:t>
      </w:r>
    </w:p>
    <w:p w:rsidR="00D00CA2" w:rsidRPr="00BF71B7" w:rsidRDefault="00D00CA2" w:rsidP="00D00CA2">
      <w:pPr>
        <w:pStyle w:val="aa"/>
        <w:kinsoku w:val="0"/>
        <w:overflowPunct w:val="0"/>
        <w:ind w:left="0" w:right="47"/>
        <w:jc w:val="center"/>
        <w:rPr>
          <w:sz w:val="24"/>
          <w:szCs w:val="24"/>
        </w:rPr>
      </w:pPr>
      <w:r w:rsidRPr="003F20F2">
        <w:rPr>
          <w:b/>
          <w:bCs/>
          <w:spacing w:val="-1"/>
          <w:sz w:val="24"/>
          <w:szCs w:val="24"/>
        </w:rPr>
        <w:t>участника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конкурса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Pr="003F20F2">
        <w:rPr>
          <w:b/>
          <w:bCs/>
          <w:spacing w:val="-1"/>
          <w:sz w:val="24"/>
          <w:szCs w:val="24"/>
        </w:rPr>
        <w:t>«Учитель</w:t>
      </w:r>
      <w:r w:rsidRPr="003F20F2">
        <w:rPr>
          <w:b/>
          <w:bCs/>
          <w:sz w:val="24"/>
          <w:szCs w:val="24"/>
        </w:rPr>
        <w:t xml:space="preserve"> </w:t>
      </w:r>
      <w:r w:rsidRPr="003F20F2">
        <w:rPr>
          <w:b/>
          <w:bCs/>
          <w:spacing w:val="-2"/>
          <w:sz w:val="24"/>
          <w:szCs w:val="24"/>
        </w:rPr>
        <w:t>года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МР Гафурийский район РБ</w:t>
      </w:r>
      <w:r w:rsidRPr="003F20F2">
        <w:rPr>
          <w:b/>
          <w:bCs/>
          <w:spacing w:val="2"/>
          <w:sz w:val="24"/>
          <w:szCs w:val="24"/>
        </w:rPr>
        <w:t xml:space="preserve"> </w:t>
      </w:r>
      <w:r w:rsidRPr="003F20F2">
        <w:rPr>
          <w:b/>
          <w:bCs/>
          <w:sz w:val="24"/>
          <w:szCs w:val="24"/>
        </w:rPr>
        <w:t>–</w:t>
      </w:r>
      <w:r w:rsidRPr="003F20F2">
        <w:rPr>
          <w:b/>
          <w:bCs/>
          <w:spacing w:val="1"/>
          <w:sz w:val="24"/>
          <w:szCs w:val="24"/>
        </w:rPr>
        <w:t xml:space="preserve"> </w:t>
      </w:r>
      <w:r w:rsidR="0059376D">
        <w:rPr>
          <w:b/>
          <w:bCs/>
          <w:spacing w:val="-2"/>
          <w:sz w:val="24"/>
          <w:szCs w:val="24"/>
        </w:rPr>
        <w:t>2022</w:t>
      </w:r>
      <w:r w:rsidRPr="003F20F2">
        <w:rPr>
          <w:b/>
          <w:bCs/>
          <w:spacing w:val="-2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7"/>
      </w:tblGrid>
      <w:tr w:rsidR="00D00CA2" w:rsidRPr="00BF71B7" w:rsidTr="0059376D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Имя</w:t>
            </w:r>
            <w:r w:rsidRPr="00BF71B7">
              <w:t xml:space="preserve"> 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Отчество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Место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</w:t>
            </w:r>
            <w:r w:rsidRPr="00BF71B7">
              <w:t xml:space="preserve"> </w:t>
            </w:r>
            <w:r w:rsidRPr="00BF71B7">
              <w:rPr>
                <w:spacing w:val="-1"/>
              </w:rPr>
              <w:t xml:space="preserve">(полное наименование </w:t>
            </w:r>
            <w:r w:rsidRPr="00BF71B7">
              <w:t xml:space="preserve">по </w:t>
            </w:r>
            <w:r w:rsidRPr="00BF71B7">
              <w:rPr>
                <w:spacing w:val="-1"/>
              </w:rPr>
              <w:t>Уставу)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Занимаемая</w:t>
            </w:r>
            <w:r w:rsidRPr="00BF71B7">
              <w:t xml:space="preserve"> 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Ф.И.О.</w:t>
            </w:r>
            <w:r w:rsidRPr="00BF71B7">
              <w:t xml:space="preserve"> директора</w:t>
            </w:r>
            <w:r w:rsidRPr="00BF71B7">
              <w:rPr>
                <w:spacing w:val="-1"/>
              </w:rPr>
              <w:t xml:space="preserve"> образовательного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учреждения</w:t>
            </w:r>
            <w:r w:rsidRPr="00BF71B7">
              <w:rPr>
                <w:spacing w:val="43"/>
              </w:rPr>
              <w:t xml:space="preserve"> </w:t>
            </w:r>
            <w:r w:rsidRPr="00BF71B7">
              <w:t>(полностью)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Базовое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 xml:space="preserve">образование (название </w:t>
            </w:r>
            <w:r w:rsidRPr="00BF71B7">
              <w:t xml:space="preserve">и год </w:t>
            </w:r>
            <w:r w:rsidRPr="00BF71B7">
              <w:rPr>
                <w:spacing w:val="-1"/>
              </w:rPr>
              <w:t>окончания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вуза (и</w:t>
            </w:r>
            <w:r w:rsidRPr="00BF71B7">
              <w:t xml:space="preserve"> </w:t>
            </w:r>
            <w:r w:rsidRPr="00BF71B7">
              <w:rPr>
                <w:spacing w:val="-1"/>
              </w:rPr>
              <w:t>факультета)</w:t>
            </w:r>
            <w:r w:rsidRPr="00BF71B7">
              <w:t xml:space="preserve"> или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среднего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учебного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заведения), специальность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Факторы,</w:t>
            </w:r>
            <w:r w:rsidRPr="00BF71B7">
              <w:t xml:space="preserve"> повлиявшие</w:t>
            </w:r>
            <w:r w:rsidRPr="00BF71B7">
              <w:rPr>
                <w:spacing w:val="-4"/>
              </w:rPr>
              <w:t xml:space="preserve"> </w:t>
            </w:r>
            <w:r w:rsidRPr="00BF71B7">
              <w:t>на</w:t>
            </w:r>
            <w:r w:rsidRPr="00BF71B7">
              <w:rPr>
                <w:spacing w:val="-1"/>
              </w:rPr>
              <w:t xml:space="preserve"> выбор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Послужной</w:t>
            </w:r>
            <w:r w:rsidRPr="00BF71B7">
              <w:t xml:space="preserve"> </w:t>
            </w:r>
            <w:r w:rsidRPr="00BF71B7">
              <w:rPr>
                <w:spacing w:val="-1"/>
              </w:rPr>
              <w:t>список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предыдущие места</w:t>
            </w:r>
            <w:r w:rsidRPr="00BF71B7">
              <w:rPr>
                <w:spacing w:val="44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t xml:space="preserve"> </w:t>
            </w:r>
            <w:r w:rsidRPr="00BF71B7">
              <w:rPr>
                <w:spacing w:val="-1"/>
              </w:rPr>
              <w:t>работы)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Педагогический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стаж</w:t>
            </w:r>
            <w:r w:rsidRPr="00BF71B7">
              <w:t xml:space="preserve"> </w:t>
            </w:r>
            <w:r w:rsidRPr="00BF71B7">
              <w:rPr>
                <w:spacing w:val="-1"/>
              </w:rPr>
              <w:t>(полных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лет)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Аттестационная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t>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Звания,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награды,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премии,</w:t>
            </w:r>
            <w:r w:rsidRPr="00BF71B7">
              <w:t xml:space="preserve"> </w:t>
            </w:r>
            <w:r w:rsidRPr="00BF71B7">
              <w:rPr>
                <w:spacing w:val="-1"/>
              </w:rPr>
              <w:t>научные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степени</w:t>
            </w:r>
            <w:r w:rsidRPr="00BF71B7">
              <w:rPr>
                <w:spacing w:val="45"/>
              </w:rPr>
              <w:t xml:space="preserve"> </w:t>
            </w:r>
            <w:r w:rsidRPr="00BF71B7">
              <w:rPr>
                <w:spacing w:val="-1"/>
              </w:rPr>
              <w:t xml:space="preserve">(укажите название </w:t>
            </w:r>
            <w:r w:rsidRPr="00BF71B7">
              <w:t>и год</w:t>
            </w:r>
            <w:r w:rsidRPr="00BF71B7">
              <w:rPr>
                <w:spacing w:val="3"/>
              </w:rPr>
              <w:t xml:space="preserve"> </w:t>
            </w:r>
            <w:r w:rsidRPr="00BF71B7">
              <w:rPr>
                <w:spacing w:val="-1"/>
              </w:rPr>
              <w:t>получения)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значимые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проблемы</w:t>
            </w:r>
            <w:r w:rsidRPr="00BF71B7">
              <w:t xml:space="preserve"> в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Вашей</w:t>
            </w:r>
            <w:r w:rsidRPr="00BF71B7">
              <w:rPr>
                <w:spacing w:val="37"/>
              </w:rPr>
              <w:t xml:space="preserve"> </w:t>
            </w:r>
            <w:r w:rsidRPr="00BF71B7">
              <w:rPr>
                <w:spacing w:val="-1"/>
              </w:rPr>
              <w:t>педагогической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Публикации</w:t>
            </w:r>
            <w:r w:rsidRPr="00BF71B7">
              <w:t xml:space="preserve"> в </w:t>
            </w:r>
            <w:r w:rsidRPr="00BF71B7">
              <w:rPr>
                <w:spacing w:val="-1"/>
              </w:rPr>
              <w:t>периодических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изданиях,</w:t>
            </w:r>
            <w:r w:rsidRPr="00BF71B7">
              <w:rPr>
                <w:spacing w:val="-3"/>
              </w:rPr>
              <w:t xml:space="preserve"> </w:t>
            </w:r>
            <w:r w:rsidRPr="00BF71B7">
              <w:rPr>
                <w:spacing w:val="-1"/>
              </w:rPr>
              <w:t>книги,</w:t>
            </w:r>
            <w:r w:rsidRPr="00BF71B7">
              <w:rPr>
                <w:spacing w:val="35"/>
              </w:rPr>
              <w:t xml:space="preserve"> </w:t>
            </w:r>
            <w:r w:rsidRPr="00BF71B7">
              <w:t>брошюры и т.д.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Авторские образовательные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программы,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методики,</w:t>
            </w:r>
            <w:r w:rsidRPr="00BF71B7">
              <w:t xml:space="preserve"> </w:t>
            </w:r>
            <w:r w:rsidRPr="00BF71B7">
              <w:rPr>
                <w:spacing w:val="-1"/>
              </w:rPr>
              <w:t>технологии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Семейное положение 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отчество</w:t>
            </w:r>
            <w:r w:rsidRPr="00BF71B7">
              <w:rPr>
                <w:spacing w:val="51"/>
              </w:rPr>
              <w:t xml:space="preserve"> </w:t>
            </w:r>
            <w:r w:rsidRPr="00BF71B7">
              <w:rPr>
                <w:spacing w:val="-1"/>
              </w:rPr>
              <w:t>супруга,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его</w:t>
            </w:r>
            <w:r w:rsidRPr="00BF71B7">
              <w:t xml:space="preserve"> </w:t>
            </w:r>
            <w:r w:rsidRPr="00BF71B7">
              <w:rPr>
                <w:spacing w:val="-1"/>
              </w:rPr>
              <w:t>профессию)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Дети</w:t>
            </w:r>
            <w:r w:rsidRPr="00BF71B7">
              <w:t xml:space="preserve"> </w:t>
            </w:r>
            <w:r w:rsidRPr="00BF71B7">
              <w:rPr>
                <w:spacing w:val="-1"/>
              </w:rPr>
              <w:t>(укажите имя</w:t>
            </w:r>
            <w:r w:rsidRPr="00BF71B7">
              <w:t xml:space="preserve"> и </w:t>
            </w:r>
            <w:r w:rsidRPr="00BF71B7">
              <w:rPr>
                <w:spacing w:val="-1"/>
              </w:rPr>
              <w:t>возраст</w:t>
            </w:r>
            <w:r w:rsidRPr="00BF71B7">
              <w:t xml:space="preserve"> </w:t>
            </w:r>
            <w:r w:rsidRPr="00BF71B7">
              <w:rPr>
                <w:spacing w:val="-1"/>
              </w:rPr>
              <w:t>детей)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Профессиональные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t xml:space="preserve">и </w:t>
            </w:r>
            <w:r w:rsidRPr="00BF71B7">
              <w:rPr>
                <w:spacing w:val="-1"/>
              </w:rPr>
              <w:t>личностные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ценности,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</w:tbl>
    <w:p w:rsidR="00D00CA2" w:rsidRPr="00BF71B7" w:rsidRDefault="00D00CA2" w:rsidP="00D00CA2">
      <w:pPr>
        <w:jc w:val="both"/>
        <w:sectPr w:rsidR="00D00CA2" w:rsidRPr="00BF71B7">
          <w:pgSz w:w="11910" w:h="16840"/>
          <w:pgMar w:top="2200" w:right="460" w:bottom="280" w:left="1480" w:header="1480" w:footer="0" w:gutter="0"/>
          <w:cols w:space="720" w:equalWidth="0">
            <w:col w:w="9970"/>
          </w:cols>
          <w:noEndnote/>
        </w:sectPr>
      </w:pP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247"/>
        <w:gridCol w:w="3824"/>
      </w:tblGrid>
      <w:tr w:rsidR="00D00CA2" w:rsidRPr="00BF71B7" w:rsidTr="0059376D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наиболее</w:t>
            </w:r>
            <w:r w:rsidRPr="00BF71B7">
              <w:rPr>
                <w:spacing w:val="-2"/>
              </w:rPr>
              <w:t xml:space="preserve"> </w:t>
            </w:r>
            <w:proofErr w:type="gramStart"/>
            <w:r w:rsidRPr="00BF71B7">
              <w:rPr>
                <w:spacing w:val="-1"/>
              </w:rPr>
              <w:t>близкие</w:t>
            </w:r>
            <w:proofErr w:type="gramEnd"/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участнику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t>В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чем,</w:t>
            </w:r>
            <w:r w:rsidRPr="00BF71B7">
              <w:t xml:space="preserve"> по </w:t>
            </w:r>
            <w:r w:rsidRPr="00BF71B7">
              <w:rPr>
                <w:spacing w:val="-1"/>
              </w:rPr>
              <w:t>мнению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участника,</w:t>
            </w:r>
            <w:r w:rsidRPr="00BF71B7">
              <w:t xml:space="preserve"> </w:t>
            </w:r>
            <w:r w:rsidRPr="00BF71B7">
              <w:rPr>
                <w:spacing w:val="-1"/>
              </w:rPr>
              <w:t>состоит</w:t>
            </w:r>
            <w:r w:rsidRPr="00BF71B7">
              <w:t xml:space="preserve"> </w:t>
            </w:r>
            <w:r w:rsidRPr="00BF71B7">
              <w:rPr>
                <w:spacing w:val="-1"/>
              </w:rPr>
              <w:t>основная</w:t>
            </w:r>
            <w:r w:rsidRPr="00BF71B7">
              <w:rPr>
                <w:spacing w:val="31"/>
              </w:rPr>
              <w:t xml:space="preserve"> </w:t>
            </w:r>
            <w:r w:rsidRPr="00BF71B7">
              <w:rPr>
                <w:spacing w:val="-1"/>
              </w:rPr>
              <w:t>миссия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победителя</w:t>
            </w:r>
            <w:r w:rsidRPr="00BF71B7">
              <w:rPr>
                <w:spacing w:val="2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17.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Увлечения</w:t>
            </w:r>
            <w:r w:rsidRPr="00BF71B7">
              <w:t xml:space="preserve"> и хобби. </w:t>
            </w:r>
            <w:r w:rsidRPr="00BF71B7">
              <w:rPr>
                <w:spacing w:val="-1"/>
              </w:rPr>
              <w:t>Сценические таланты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18.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Дополнительные</w:t>
            </w:r>
            <w:r w:rsidRPr="00BF71B7">
              <w:rPr>
                <w:spacing w:val="-2"/>
              </w:rPr>
              <w:t xml:space="preserve"> </w:t>
            </w:r>
            <w:r w:rsidRPr="00BF71B7">
              <w:rPr>
                <w:spacing w:val="-1"/>
              </w:rPr>
              <w:t>сведения,</w:t>
            </w:r>
            <w:r w:rsidRPr="00BF71B7">
              <w:t xml:space="preserve"> факты, </w:t>
            </w:r>
            <w:r w:rsidRPr="00BF71B7">
              <w:rPr>
                <w:spacing w:val="-1"/>
              </w:rPr>
              <w:t>достойные</w:t>
            </w:r>
            <w:r w:rsidRPr="00BF71B7">
              <w:rPr>
                <w:spacing w:val="47"/>
              </w:rPr>
              <w:t xml:space="preserve"> </w:t>
            </w:r>
            <w:r w:rsidRPr="00BF71B7">
              <w:rPr>
                <w:spacing w:val="-1"/>
              </w:rPr>
              <w:t>упоминания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7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19.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Ваши</w:t>
            </w:r>
            <w:r w:rsidRPr="00BF71B7">
              <w:t xml:space="preserve"> </w:t>
            </w:r>
            <w:r w:rsidRPr="00BF71B7">
              <w:rPr>
                <w:spacing w:val="-1"/>
              </w:rPr>
              <w:t>пожелания</w:t>
            </w:r>
            <w:r w:rsidRPr="00BF71B7">
              <w:t xml:space="preserve"> </w:t>
            </w:r>
            <w:r w:rsidRPr="00BF71B7">
              <w:rPr>
                <w:spacing w:val="-1"/>
              </w:rPr>
              <w:t>коллегам,</w:t>
            </w:r>
            <w:r w:rsidRPr="00BF71B7">
              <w:rPr>
                <w:spacing w:val="4"/>
              </w:rPr>
              <w:t xml:space="preserve"> </w:t>
            </w:r>
            <w:r w:rsidRPr="00BF71B7">
              <w:rPr>
                <w:spacing w:val="-1"/>
              </w:rPr>
              <w:t>участникам</w:t>
            </w:r>
            <w:r w:rsidRPr="00BF71B7">
              <w:rPr>
                <w:spacing w:val="33"/>
              </w:rPr>
              <w:t xml:space="preserve"> </w:t>
            </w:r>
            <w:r w:rsidRPr="00BF71B7">
              <w:rPr>
                <w:spacing w:val="-1"/>
              </w:rPr>
              <w:t>конкурса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96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20.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Контакты:</w:t>
            </w:r>
            <w:r w:rsidRPr="00BF71B7">
              <w:rPr>
                <w:spacing w:val="28"/>
              </w:rPr>
              <w:t xml:space="preserve"> </w:t>
            </w: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Мобильный</w:t>
            </w:r>
            <w:r w:rsidRPr="00BF71B7">
              <w:t xml:space="preserve"> </w:t>
            </w:r>
            <w:r w:rsidRPr="00BF71B7">
              <w:rPr>
                <w:spacing w:val="-1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e-</w:t>
            </w:r>
            <w:proofErr w:type="spellStart"/>
            <w:r w:rsidRPr="00BF71B7">
              <w:rPr>
                <w:spacing w:val="-1"/>
              </w:rPr>
              <w:t>mail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Рабочий</w:t>
            </w:r>
            <w:r w:rsidRPr="00BF71B7">
              <w:rPr>
                <w:spacing w:val="1"/>
              </w:rPr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  <w:tr w:rsidR="00D00CA2" w:rsidRPr="00BF71B7" w:rsidTr="0059376D">
        <w:trPr>
          <w:trHeight w:hRule="exact"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jc w:val="center"/>
            </w:pPr>
            <w:r w:rsidRPr="00BF71B7">
              <w:rPr>
                <w:spacing w:val="-1"/>
              </w:rPr>
              <w:t>22.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pStyle w:val="TableParagraph"/>
              <w:kinsoku w:val="0"/>
              <w:overflowPunct w:val="0"/>
              <w:ind w:left="68" w:right="76"/>
              <w:jc w:val="both"/>
            </w:pPr>
            <w:r w:rsidRPr="00BF71B7">
              <w:rPr>
                <w:spacing w:val="-1"/>
              </w:rPr>
              <w:t>Домашний</w:t>
            </w:r>
            <w:r w:rsidRPr="00BF71B7">
              <w:t xml:space="preserve"> </w:t>
            </w:r>
            <w:r w:rsidRPr="00BF71B7">
              <w:rPr>
                <w:spacing w:val="-1"/>
              </w:rPr>
              <w:t>адрес (с индексом)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A2" w:rsidRPr="00BF71B7" w:rsidRDefault="00D00CA2" w:rsidP="0059376D">
            <w:pPr>
              <w:jc w:val="both"/>
            </w:pPr>
          </w:p>
        </w:tc>
      </w:tr>
    </w:tbl>
    <w:p w:rsidR="00D00CA2" w:rsidRPr="003F20F2" w:rsidRDefault="00D00CA2" w:rsidP="00D00CA2">
      <w:pPr>
        <w:pStyle w:val="aa"/>
        <w:kinsoku w:val="0"/>
        <w:overflowPunct w:val="0"/>
        <w:ind w:left="0"/>
        <w:rPr>
          <w:b/>
          <w:bCs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участие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-1"/>
          <w:sz w:val="24"/>
          <w:szCs w:val="24"/>
        </w:rPr>
        <w:t xml:space="preserve"> конкурсе</w:t>
      </w:r>
      <w:r>
        <w:rPr>
          <w:spacing w:val="-1"/>
          <w:sz w:val="24"/>
          <w:szCs w:val="24"/>
        </w:rPr>
        <w:t>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3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0" w:right="47" w:firstLine="720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Подтверждаю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правильность изложенной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-1"/>
          <w:sz w:val="24"/>
          <w:szCs w:val="24"/>
        </w:rPr>
        <w:t xml:space="preserve"> заявке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информации.</w:t>
      </w:r>
    </w:p>
    <w:p w:rsidR="00D00CA2" w:rsidRDefault="00D00CA2" w:rsidP="00D00CA2">
      <w:pPr>
        <w:pStyle w:val="aa"/>
        <w:kinsoku w:val="0"/>
        <w:overflowPunct w:val="0"/>
        <w:ind w:left="0" w:right="47"/>
        <w:jc w:val="both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Pr="00DF79FD" w:rsidRDefault="00D00CA2" w:rsidP="00D00CA2">
      <w:pPr>
        <w:pStyle w:val="aa"/>
        <w:kinsoku w:val="0"/>
        <w:overflowPunct w:val="0"/>
        <w:ind w:left="720" w:right="47"/>
        <w:jc w:val="both"/>
        <w:rPr>
          <w:spacing w:val="-1"/>
          <w:sz w:val="20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 20___ г.</w:t>
      </w:r>
    </w:p>
    <w:p w:rsidR="00D00CA2" w:rsidRDefault="00D00CA2" w:rsidP="00D00CA2">
      <w:pPr>
        <w:pStyle w:val="aa"/>
        <w:kinsoku w:val="0"/>
        <w:overflowPunct w:val="0"/>
        <w:ind w:firstLine="6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3F20F2">
        <w:rPr>
          <w:spacing w:val="-1"/>
          <w:sz w:val="24"/>
          <w:szCs w:val="24"/>
        </w:rPr>
        <w:t>одпись</w:t>
      </w:r>
      <w:r>
        <w:rPr>
          <w:spacing w:val="-1"/>
          <w:sz w:val="24"/>
          <w:szCs w:val="24"/>
        </w:rPr>
        <w:t>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222"/>
        <w:rPr>
          <w:sz w:val="24"/>
          <w:szCs w:val="24"/>
        </w:rPr>
        <w:sectPr w:rsidR="00D00CA2" w:rsidRPr="003F20F2">
          <w:headerReference w:type="default" r:id="rId14"/>
          <w:pgSz w:w="11910" w:h="16840"/>
          <w:pgMar w:top="1040" w:right="460" w:bottom="280" w:left="1480" w:header="0" w:footer="0" w:gutter="0"/>
          <w:cols w:space="720"/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567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к</w:t>
      </w:r>
      <w:r>
        <w:rPr>
          <w:spacing w:val="3"/>
          <w:sz w:val="24"/>
          <w:szCs w:val="24"/>
        </w:rPr>
        <w:t xml:space="preserve"> Положению о </w:t>
      </w:r>
      <w:r>
        <w:rPr>
          <w:spacing w:val="-1"/>
          <w:sz w:val="24"/>
          <w:szCs w:val="24"/>
        </w:rPr>
        <w:t xml:space="preserve">районном конкурсе </w:t>
      </w:r>
      <w:r w:rsidRPr="003F20F2">
        <w:rPr>
          <w:b/>
          <w:bCs/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 w:rsidR="00A60EC3">
        <w:rPr>
          <w:bCs/>
          <w:spacing w:val="-2"/>
          <w:sz w:val="24"/>
          <w:szCs w:val="24"/>
        </w:rPr>
        <w:t>2022</w:t>
      </w:r>
      <w:r w:rsidRPr="003F20F2">
        <w:rPr>
          <w:b/>
          <w:bCs/>
          <w:spacing w:val="-2"/>
          <w:sz w:val="24"/>
          <w:szCs w:val="24"/>
        </w:rPr>
        <w:t>»</w:t>
      </w:r>
    </w:p>
    <w:p w:rsidR="00D00CA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на </w:t>
      </w:r>
      <w:r w:rsidRPr="003F20F2">
        <w:rPr>
          <w:spacing w:val="-1"/>
          <w:sz w:val="24"/>
          <w:szCs w:val="24"/>
        </w:rPr>
        <w:t>обработку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</w:p>
    <w:p w:rsidR="00D00CA2" w:rsidRPr="003F20F2" w:rsidRDefault="00D00CA2" w:rsidP="00D00CA2">
      <w:pPr>
        <w:pStyle w:val="aa"/>
        <w:kinsoku w:val="0"/>
        <w:overflowPunct w:val="0"/>
        <w:ind w:left="13"/>
        <w:jc w:val="center"/>
        <w:rPr>
          <w:sz w:val="24"/>
          <w:szCs w:val="24"/>
        </w:rPr>
      </w:pPr>
      <w:r w:rsidRPr="003F20F2">
        <w:rPr>
          <w:spacing w:val="-1"/>
          <w:sz w:val="24"/>
          <w:szCs w:val="24"/>
        </w:rPr>
        <w:t>участника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>
        <w:rPr>
          <w:bCs/>
          <w:spacing w:val="-2"/>
          <w:sz w:val="24"/>
          <w:szCs w:val="24"/>
        </w:rPr>
        <w:t>202</w:t>
      </w:r>
      <w:r w:rsidR="0059376D">
        <w:rPr>
          <w:bCs/>
          <w:spacing w:val="-2"/>
          <w:sz w:val="24"/>
          <w:szCs w:val="24"/>
        </w:rPr>
        <w:t>2</w:t>
      </w:r>
      <w:r w:rsidRPr="003F20F2">
        <w:rPr>
          <w:sz w:val="24"/>
          <w:szCs w:val="24"/>
        </w:rPr>
        <w:t>»</w:t>
      </w: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 w:rsidSect="0059376D">
          <w:pgSz w:w="11910" w:h="16840"/>
          <w:pgMar w:top="1134" w:right="740" w:bottom="280" w:left="1580" w:header="0" w:footer="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lastRenderedPageBreak/>
        <w:t>Я,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(фамилия,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имя,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 xml:space="preserve">отчество </w:t>
      </w:r>
      <w:r w:rsidRPr="00BF71B7">
        <w:rPr>
          <w:spacing w:val="-1"/>
          <w:sz w:val="20"/>
          <w:szCs w:val="24"/>
        </w:rPr>
        <w:t>полностью)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D00CA2" w:rsidRDefault="00D00CA2" w:rsidP="00D00CA2">
      <w:pPr>
        <w:pStyle w:val="aa"/>
        <w:kinsoku w:val="0"/>
        <w:overflowPunct w:val="0"/>
        <w:ind w:left="0"/>
        <w:jc w:val="center"/>
        <w:rPr>
          <w:spacing w:val="-1"/>
          <w:sz w:val="20"/>
          <w:szCs w:val="24"/>
        </w:rPr>
      </w:pPr>
      <w:r w:rsidRPr="00BF71B7">
        <w:rPr>
          <w:spacing w:val="-1"/>
          <w:sz w:val="20"/>
          <w:szCs w:val="24"/>
        </w:rPr>
        <w:t>(наименование документа,</w:t>
      </w:r>
      <w:r w:rsidRPr="00BF71B7">
        <w:rPr>
          <w:spacing w:val="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удостоверяющего</w:t>
      </w:r>
      <w:r w:rsidRPr="00BF71B7">
        <w:rPr>
          <w:spacing w:val="1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личность,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серия</w:t>
      </w:r>
      <w:r w:rsidRPr="00BF71B7">
        <w:rPr>
          <w:spacing w:val="-2"/>
          <w:sz w:val="20"/>
          <w:szCs w:val="24"/>
        </w:rPr>
        <w:t xml:space="preserve"> </w:t>
      </w:r>
      <w:r w:rsidRPr="00BF71B7">
        <w:rPr>
          <w:sz w:val="20"/>
          <w:szCs w:val="24"/>
        </w:rPr>
        <w:t>и</w:t>
      </w:r>
      <w:r w:rsidRPr="00BF71B7">
        <w:rPr>
          <w:spacing w:val="-3"/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номер,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дата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выдачи</w:t>
      </w:r>
      <w:r w:rsidRPr="00BF71B7">
        <w:rPr>
          <w:sz w:val="20"/>
          <w:szCs w:val="24"/>
        </w:rPr>
        <w:t xml:space="preserve"> и </w:t>
      </w:r>
      <w:r w:rsidRPr="00BF71B7">
        <w:rPr>
          <w:spacing w:val="-1"/>
          <w:sz w:val="20"/>
          <w:szCs w:val="24"/>
        </w:rPr>
        <w:t>наименование органа,</w:t>
      </w:r>
      <w:r w:rsidRPr="00BF71B7">
        <w:rPr>
          <w:sz w:val="20"/>
          <w:szCs w:val="24"/>
        </w:rPr>
        <w:t xml:space="preserve"> </w:t>
      </w:r>
      <w:r w:rsidRPr="00BF71B7">
        <w:rPr>
          <w:spacing w:val="-1"/>
          <w:sz w:val="20"/>
          <w:szCs w:val="24"/>
        </w:rPr>
        <w:t>выдавшего документ)</w:t>
      </w:r>
    </w:p>
    <w:p w:rsidR="00D00CA2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BF71B7" w:rsidRDefault="00D00CA2" w:rsidP="00D00CA2">
      <w:pPr>
        <w:pStyle w:val="aa"/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________________________________________________________________________________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z w:val="24"/>
          <w:szCs w:val="24"/>
        </w:rPr>
      </w:pPr>
      <w:proofErr w:type="gramStart"/>
      <w:r w:rsidRPr="003F20F2">
        <w:rPr>
          <w:spacing w:val="-1"/>
          <w:sz w:val="24"/>
          <w:szCs w:val="24"/>
        </w:rPr>
        <w:lastRenderedPageBreak/>
        <w:t>зарегистрированный</w:t>
      </w:r>
      <w:proofErr w:type="gramEnd"/>
      <w:r w:rsidRPr="003F20F2">
        <w:rPr>
          <w:spacing w:val="-1"/>
          <w:sz w:val="24"/>
          <w:szCs w:val="24"/>
        </w:rPr>
        <w:t xml:space="preserve"> </w:t>
      </w:r>
      <w:r w:rsidRPr="003F20F2">
        <w:rPr>
          <w:sz w:val="24"/>
          <w:szCs w:val="24"/>
        </w:rPr>
        <w:t>по адрес</w:t>
      </w:r>
      <w:r>
        <w:rPr>
          <w:sz w:val="24"/>
          <w:szCs w:val="24"/>
        </w:rPr>
        <w:t>у _____________________________________________________</w:t>
      </w:r>
    </w:p>
    <w:p w:rsidR="00D00CA2" w:rsidRPr="003F20F2" w:rsidRDefault="00D00CA2" w:rsidP="00D00CA2">
      <w:pPr>
        <w:pStyle w:val="aa"/>
        <w:tabs>
          <w:tab w:val="left" w:pos="2529"/>
          <w:tab w:val="left" w:pos="3066"/>
          <w:tab w:val="left" w:pos="4033"/>
        </w:tabs>
        <w:kinsoku w:val="0"/>
        <w:overflowPunct w:val="0"/>
        <w:ind w:left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3F20F2">
        <w:rPr>
          <w:spacing w:val="-1"/>
          <w:sz w:val="24"/>
          <w:szCs w:val="24"/>
        </w:rPr>
        <w:t>принимаю решение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z w:val="24"/>
          <w:szCs w:val="24"/>
        </w:rPr>
        <w:t>о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предоставлении</w:t>
      </w:r>
      <w:r w:rsidRPr="003F20F2">
        <w:rPr>
          <w:spacing w:val="4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своих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29"/>
          <w:sz w:val="24"/>
          <w:szCs w:val="24"/>
        </w:rPr>
        <w:t xml:space="preserve"> </w:t>
      </w:r>
      <w:r w:rsidRPr="003F20F2">
        <w:rPr>
          <w:sz w:val="24"/>
          <w:szCs w:val="24"/>
        </w:rPr>
        <w:t>свободно,</w:t>
      </w:r>
      <w:r w:rsidRPr="003F20F2">
        <w:rPr>
          <w:spacing w:val="4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своей</w:t>
      </w:r>
      <w:r w:rsidRPr="003F20F2">
        <w:rPr>
          <w:spacing w:val="4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волей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и</w:t>
      </w:r>
      <w:r w:rsidRPr="003F20F2">
        <w:rPr>
          <w:spacing w:val="43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своем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интересе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даю</w:t>
      </w:r>
      <w:r w:rsidRPr="003F20F2">
        <w:rPr>
          <w:spacing w:val="1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1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организаторам</w:t>
      </w:r>
      <w:r w:rsidRPr="003F20F2">
        <w:rPr>
          <w:spacing w:val="21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обработку,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совершаемых</w:t>
      </w:r>
      <w:r w:rsidRPr="003F20F2">
        <w:rPr>
          <w:spacing w:val="23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4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использованием</w:t>
      </w:r>
      <w:r w:rsidRPr="003F20F2">
        <w:rPr>
          <w:spacing w:val="6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средств</w:t>
      </w:r>
      <w:r w:rsidRPr="003F20F2">
        <w:rPr>
          <w:spacing w:val="2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автоматизации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или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без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использования</w:t>
      </w:r>
      <w:r w:rsidRPr="003F20F2">
        <w:rPr>
          <w:spacing w:val="1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таких</w:t>
      </w:r>
      <w:r w:rsidRPr="003F20F2">
        <w:rPr>
          <w:spacing w:val="1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сре</w:t>
      </w:r>
      <w:proofErr w:type="gramStart"/>
      <w:r w:rsidRPr="003F20F2">
        <w:rPr>
          <w:spacing w:val="-1"/>
          <w:sz w:val="24"/>
          <w:szCs w:val="24"/>
        </w:rPr>
        <w:t>дств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z w:val="24"/>
          <w:szCs w:val="24"/>
        </w:rPr>
        <w:t>с</w:t>
      </w:r>
      <w:r w:rsidRPr="003F20F2">
        <w:rPr>
          <w:spacing w:val="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</w:t>
      </w:r>
      <w:proofErr w:type="gramEnd"/>
      <w:r w:rsidRPr="003F20F2">
        <w:rPr>
          <w:spacing w:val="-1"/>
          <w:sz w:val="24"/>
          <w:szCs w:val="24"/>
        </w:rPr>
        <w:t>ерсональными</w:t>
      </w:r>
      <w:r w:rsidRPr="003F20F2">
        <w:rPr>
          <w:spacing w:val="1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данными,</w:t>
      </w:r>
      <w:r w:rsidRPr="003F20F2">
        <w:rPr>
          <w:spacing w:val="8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включая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сбор,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запись,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систематизацию,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накопление,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хранение,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передачу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(распространение,</w:t>
      </w:r>
      <w:r w:rsidRPr="003F20F2">
        <w:rPr>
          <w:spacing w:val="9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предоставление,</w:t>
      </w:r>
      <w:r w:rsidRPr="003F20F2">
        <w:rPr>
          <w:sz w:val="24"/>
          <w:szCs w:val="24"/>
        </w:rPr>
        <w:t xml:space="preserve"> доступ)</w:t>
      </w:r>
      <w:r w:rsidRPr="003F20F2">
        <w:rPr>
          <w:spacing w:val="-1"/>
          <w:sz w:val="24"/>
          <w:szCs w:val="24"/>
        </w:rPr>
        <w:t xml:space="preserve"> следующих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фамилия,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имя,</w:t>
      </w:r>
      <w:r w:rsidRPr="003F20F2">
        <w:rPr>
          <w:i/>
          <w:iCs/>
          <w:sz w:val="24"/>
          <w:szCs w:val="24"/>
        </w:rPr>
        <w:t xml:space="preserve"> отчество;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место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(наименование ОУ),</w:t>
      </w:r>
      <w:r w:rsidRPr="003F20F2">
        <w:rPr>
          <w:i/>
          <w:iCs/>
          <w:sz w:val="24"/>
          <w:szCs w:val="24"/>
        </w:rPr>
        <w:t xml:space="preserve"> должность;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сведения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1"/>
          <w:sz w:val="24"/>
          <w:szCs w:val="24"/>
        </w:rPr>
        <w:t>об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образовании, в</w:t>
      </w:r>
      <w:r w:rsidRPr="003F20F2">
        <w:rPr>
          <w:i/>
          <w:iCs/>
          <w:spacing w:val="-1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 xml:space="preserve">том </w:t>
      </w:r>
      <w:r w:rsidRPr="003F20F2">
        <w:rPr>
          <w:i/>
          <w:iCs/>
          <w:spacing w:val="-1"/>
          <w:sz w:val="24"/>
          <w:szCs w:val="24"/>
        </w:rPr>
        <w:t xml:space="preserve">числе </w:t>
      </w:r>
      <w:r w:rsidRPr="003F20F2">
        <w:rPr>
          <w:i/>
          <w:iCs/>
          <w:sz w:val="24"/>
          <w:szCs w:val="24"/>
        </w:rPr>
        <w:t xml:space="preserve">о </w:t>
      </w:r>
      <w:r w:rsidRPr="003F20F2">
        <w:rPr>
          <w:i/>
          <w:iCs/>
          <w:spacing w:val="-1"/>
          <w:sz w:val="24"/>
          <w:szCs w:val="24"/>
        </w:rPr>
        <w:t>послевузовском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профессиональном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</w:t>
      </w:r>
      <w:r w:rsidRPr="003F20F2">
        <w:rPr>
          <w:i/>
          <w:iCs/>
          <w:spacing w:val="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 xml:space="preserve">(наименование </w:t>
      </w:r>
      <w:r w:rsidRPr="003F20F2">
        <w:rPr>
          <w:i/>
          <w:iCs/>
          <w:sz w:val="24"/>
          <w:szCs w:val="24"/>
        </w:rPr>
        <w:t xml:space="preserve">и год </w:t>
      </w:r>
      <w:r w:rsidRPr="003F20F2">
        <w:rPr>
          <w:i/>
          <w:iCs/>
          <w:spacing w:val="-1"/>
          <w:sz w:val="24"/>
          <w:szCs w:val="24"/>
        </w:rPr>
        <w:t>окончания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ПОУ);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z w:val="24"/>
          <w:szCs w:val="24"/>
        </w:rPr>
        <w:t>наименование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и</w:t>
      </w:r>
      <w:r w:rsidRPr="003F20F2">
        <w:rPr>
          <w:i/>
          <w:iCs/>
          <w:spacing w:val="58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реквизиты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документа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z w:val="24"/>
          <w:szCs w:val="24"/>
        </w:rPr>
        <w:t>об</w:t>
      </w:r>
      <w:r w:rsidRPr="003F20F2">
        <w:rPr>
          <w:i/>
          <w:iCs/>
          <w:spacing w:val="56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образовании,</w:t>
      </w:r>
      <w:r w:rsidRPr="003F20F2">
        <w:rPr>
          <w:i/>
          <w:iCs/>
          <w:spacing w:val="57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квалификация,</w:t>
      </w:r>
      <w:r w:rsidRPr="003F20F2">
        <w:rPr>
          <w:i/>
          <w:iCs/>
          <w:spacing w:val="73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специальность;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  <w:r w:rsidRPr="003F20F2">
        <w:rPr>
          <w:i/>
          <w:iCs/>
          <w:spacing w:val="-1"/>
          <w:sz w:val="24"/>
          <w:szCs w:val="24"/>
        </w:rPr>
        <w:t>стаж</w:t>
      </w:r>
      <w:r w:rsidRPr="003F20F2">
        <w:rPr>
          <w:i/>
          <w:iCs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работы,</w:t>
      </w:r>
      <w:r w:rsidRPr="003F20F2">
        <w:rPr>
          <w:i/>
          <w:iCs/>
          <w:sz w:val="24"/>
          <w:szCs w:val="24"/>
        </w:rPr>
        <w:t xml:space="preserve"> включая</w:t>
      </w:r>
      <w:r w:rsidRPr="003F20F2">
        <w:rPr>
          <w:i/>
          <w:iCs/>
          <w:spacing w:val="-2"/>
          <w:sz w:val="24"/>
          <w:szCs w:val="24"/>
        </w:rPr>
        <w:t xml:space="preserve"> </w:t>
      </w:r>
      <w:r w:rsidRPr="003F20F2">
        <w:rPr>
          <w:i/>
          <w:iCs/>
          <w:spacing w:val="-1"/>
          <w:sz w:val="24"/>
          <w:szCs w:val="24"/>
        </w:rPr>
        <w:t>педагогический</w:t>
      </w:r>
      <w:r w:rsidRPr="003F20F2">
        <w:rPr>
          <w:i/>
          <w:iCs/>
          <w:sz w:val="24"/>
          <w:szCs w:val="24"/>
        </w:rPr>
        <w:t xml:space="preserve"> стаж</w:t>
      </w:r>
      <w:r w:rsidRPr="003F20F2">
        <w:rPr>
          <w:b/>
          <w:bCs/>
          <w:i/>
          <w:iCs/>
          <w:sz w:val="24"/>
          <w:szCs w:val="24"/>
        </w:rPr>
        <w:t>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Вышеуказанные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</w:t>
      </w:r>
      <w:r w:rsidRPr="003F20F2">
        <w:rPr>
          <w:spacing w:val="34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предоставляю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для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обработки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рамках</w:t>
      </w:r>
      <w:r w:rsidRPr="003F20F2">
        <w:rPr>
          <w:spacing w:val="7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</w:t>
      </w:r>
      <w:r w:rsidRPr="003F20F2">
        <w:rPr>
          <w:spacing w:val="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«</w:t>
      </w:r>
      <w:r w:rsidRPr="00DF79FD">
        <w:rPr>
          <w:bCs/>
          <w:spacing w:val="-1"/>
          <w:sz w:val="24"/>
          <w:szCs w:val="24"/>
        </w:rPr>
        <w:t>Учитель</w:t>
      </w:r>
      <w:r w:rsidRPr="00DF79FD">
        <w:rPr>
          <w:bCs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года</w:t>
      </w:r>
      <w:r w:rsidRPr="00DF79FD">
        <w:rPr>
          <w:bCs/>
          <w:spacing w:val="1"/>
          <w:sz w:val="24"/>
          <w:szCs w:val="24"/>
        </w:rPr>
        <w:t xml:space="preserve"> </w:t>
      </w:r>
      <w:r w:rsidRPr="00DF79FD">
        <w:rPr>
          <w:bCs/>
          <w:spacing w:val="-1"/>
          <w:sz w:val="24"/>
          <w:szCs w:val="24"/>
        </w:rPr>
        <w:t>МР Гафурийский район РБ</w:t>
      </w:r>
      <w:r w:rsidRPr="00DF79FD">
        <w:rPr>
          <w:bCs/>
          <w:sz w:val="24"/>
          <w:szCs w:val="24"/>
        </w:rPr>
        <w:t xml:space="preserve"> – </w:t>
      </w:r>
      <w:r w:rsidRPr="00DF79FD">
        <w:rPr>
          <w:bCs/>
          <w:spacing w:val="-2"/>
          <w:sz w:val="24"/>
          <w:szCs w:val="24"/>
        </w:rPr>
        <w:t>2020</w:t>
      </w:r>
      <w:r w:rsidRPr="003F20F2">
        <w:rPr>
          <w:spacing w:val="-1"/>
          <w:sz w:val="24"/>
          <w:szCs w:val="24"/>
        </w:rPr>
        <w:t>».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z w:val="24"/>
          <w:szCs w:val="24"/>
        </w:rPr>
        <w:t xml:space="preserve">Я </w:t>
      </w:r>
      <w:r w:rsidRPr="003F20F2">
        <w:rPr>
          <w:spacing w:val="-1"/>
          <w:sz w:val="24"/>
          <w:szCs w:val="24"/>
        </w:rPr>
        <w:t>ознакомлен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(а)</w:t>
      </w:r>
      <w:r w:rsidRPr="003F20F2">
        <w:rPr>
          <w:sz w:val="24"/>
          <w:szCs w:val="24"/>
        </w:rPr>
        <w:t xml:space="preserve"> с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тем,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что: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15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0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действует</w:t>
      </w:r>
      <w:r w:rsidRPr="003F20F2">
        <w:rPr>
          <w:spacing w:val="38"/>
          <w:sz w:val="24"/>
          <w:szCs w:val="24"/>
        </w:rPr>
        <w:t xml:space="preserve"> </w:t>
      </w:r>
      <w:proofErr w:type="gramStart"/>
      <w:r w:rsidRPr="003F20F2">
        <w:rPr>
          <w:sz w:val="24"/>
          <w:szCs w:val="24"/>
        </w:rPr>
        <w:t>с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даты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подписания</w:t>
      </w:r>
      <w:proofErr w:type="gramEnd"/>
      <w:r w:rsidRPr="003F20F2">
        <w:rPr>
          <w:spacing w:val="6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настоящего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согласия</w:t>
      </w:r>
      <w:r w:rsidRPr="003F20F2">
        <w:rPr>
          <w:sz w:val="24"/>
          <w:szCs w:val="24"/>
        </w:rPr>
        <w:t xml:space="preserve"> в </w:t>
      </w:r>
      <w:r w:rsidRPr="003F20F2">
        <w:rPr>
          <w:spacing w:val="-1"/>
          <w:sz w:val="24"/>
          <w:szCs w:val="24"/>
        </w:rPr>
        <w:t>течение всего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республиканского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конкурса;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персональные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данные,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предоставляемые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3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отношении</w:t>
      </w:r>
      <w:r w:rsidRPr="003F20F2">
        <w:rPr>
          <w:spacing w:val="36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третьих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лиц,</w:t>
      </w:r>
      <w:r w:rsidRPr="003F20F2">
        <w:rPr>
          <w:spacing w:val="35"/>
          <w:sz w:val="24"/>
          <w:szCs w:val="24"/>
        </w:rPr>
        <w:t xml:space="preserve"> </w:t>
      </w:r>
      <w:r w:rsidRPr="003F20F2">
        <w:rPr>
          <w:spacing w:val="-2"/>
          <w:sz w:val="24"/>
          <w:szCs w:val="24"/>
        </w:rPr>
        <w:t>будут</w:t>
      </w:r>
      <w:r w:rsidRPr="003F20F2">
        <w:rPr>
          <w:spacing w:val="7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обрабатываться</w:t>
      </w:r>
      <w:r w:rsidRPr="003F20F2">
        <w:rPr>
          <w:sz w:val="24"/>
          <w:szCs w:val="24"/>
        </w:rPr>
        <w:t xml:space="preserve"> в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целях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предоставления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статистических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1"/>
          <w:sz w:val="24"/>
          <w:szCs w:val="24"/>
        </w:rPr>
        <w:t xml:space="preserve"> </w:t>
      </w:r>
      <w:r w:rsidRPr="003F20F2">
        <w:rPr>
          <w:sz w:val="24"/>
          <w:szCs w:val="24"/>
        </w:rPr>
        <w:t>в</w:t>
      </w:r>
      <w:r w:rsidRPr="003F20F2">
        <w:rPr>
          <w:spacing w:val="81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Министерство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образования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Республики</w:t>
      </w:r>
      <w:r w:rsidRPr="003F20F2">
        <w:rPr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Башкортостан;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t>согласие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z w:val="24"/>
          <w:szCs w:val="24"/>
        </w:rPr>
        <w:t>обработку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данных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может</w:t>
      </w:r>
      <w:r w:rsidRPr="003F20F2">
        <w:rPr>
          <w:spacing w:val="38"/>
          <w:sz w:val="24"/>
          <w:szCs w:val="24"/>
        </w:rPr>
        <w:t xml:space="preserve"> </w:t>
      </w:r>
      <w:r w:rsidRPr="003F20F2">
        <w:rPr>
          <w:sz w:val="24"/>
          <w:szCs w:val="24"/>
        </w:rPr>
        <w:t>быть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отозвано</w:t>
      </w:r>
      <w:r w:rsidRPr="003F20F2">
        <w:rPr>
          <w:spacing w:val="33"/>
          <w:sz w:val="24"/>
          <w:szCs w:val="24"/>
        </w:rPr>
        <w:t xml:space="preserve"> </w:t>
      </w:r>
      <w:r w:rsidRPr="003F20F2">
        <w:rPr>
          <w:sz w:val="24"/>
          <w:szCs w:val="24"/>
        </w:rPr>
        <w:t>на</w:t>
      </w:r>
      <w:r w:rsidRPr="003F20F2">
        <w:rPr>
          <w:spacing w:val="37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основании</w:t>
      </w:r>
      <w:r w:rsidRPr="003F20F2">
        <w:rPr>
          <w:spacing w:val="59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письменного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заявления</w:t>
      </w:r>
      <w:r w:rsidRPr="003F20F2">
        <w:rPr>
          <w:spacing w:val="-3"/>
          <w:sz w:val="24"/>
          <w:szCs w:val="24"/>
        </w:rPr>
        <w:t xml:space="preserve"> </w:t>
      </w:r>
      <w:r w:rsidRPr="003F20F2">
        <w:rPr>
          <w:sz w:val="24"/>
          <w:szCs w:val="24"/>
        </w:rPr>
        <w:t xml:space="preserve">в </w:t>
      </w:r>
      <w:r w:rsidRPr="003F20F2">
        <w:rPr>
          <w:spacing w:val="-1"/>
          <w:sz w:val="24"/>
          <w:szCs w:val="24"/>
        </w:rPr>
        <w:t>произвольной</w:t>
      </w:r>
      <w:r w:rsidRPr="003F20F2">
        <w:rPr>
          <w:spacing w:val="-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>форме.</w:t>
      </w:r>
    </w:p>
    <w:p w:rsidR="00D00CA2" w:rsidRPr="003F20F2" w:rsidRDefault="00D00CA2" w:rsidP="00D00CA2">
      <w:pPr>
        <w:pStyle w:val="aa"/>
        <w:kinsoku w:val="0"/>
        <w:overflowPunct w:val="0"/>
        <w:ind w:left="0" w:firstLine="709"/>
        <w:jc w:val="both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  <w:r w:rsidRPr="003F20F2">
        <w:rPr>
          <w:spacing w:val="-1"/>
          <w:sz w:val="24"/>
          <w:szCs w:val="24"/>
        </w:rPr>
        <w:lastRenderedPageBreak/>
        <w:t>Начало</w:t>
      </w:r>
      <w:r w:rsidRPr="003F20F2">
        <w:rPr>
          <w:sz w:val="24"/>
          <w:szCs w:val="24"/>
        </w:rPr>
        <w:t xml:space="preserve"> обработки </w:t>
      </w:r>
      <w:r w:rsidRPr="003F20F2">
        <w:rPr>
          <w:spacing w:val="-1"/>
          <w:sz w:val="24"/>
          <w:szCs w:val="24"/>
        </w:rPr>
        <w:t>персональных</w:t>
      </w:r>
      <w:r w:rsidRPr="003F20F2">
        <w:rPr>
          <w:spacing w:val="2"/>
          <w:sz w:val="24"/>
          <w:szCs w:val="24"/>
        </w:rPr>
        <w:t xml:space="preserve"> </w:t>
      </w:r>
      <w:r w:rsidRPr="003F20F2">
        <w:rPr>
          <w:spacing w:val="-1"/>
          <w:sz w:val="24"/>
          <w:szCs w:val="24"/>
        </w:rPr>
        <w:t xml:space="preserve">данных </w:t>
      </w:r>
      <w:r>
        <w:rPr>
          <w:spacing w:val="-1"/>
          <w:sz w:val="24"/>
          <w:szCs w:val="24"/>
        </w:rPr>
        <w:t>«_____» _______________ 20___ г.</w:t>
      </w: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122"/>
        <w:rPr>
          <w:spacing w:val="-1"/>
          <w:sz w:val="24"/>
          <w:szCs w:val="24"/>
        </w:rPr>
      </w:pPr>
    </w:p>
    <w:p w:rsidR="00D00CA2" w:rsidRDefault="00D00CA2" w:rsidP="00D00CA2">
      <w:pPr>
        <w:pStyle w:val="aa"/>
        <w:kinsoku w:val="0"/>
        <w:overflowPunct w:val="0"/>
        <w:ind w:left="0"/>
        <w:rPr>
          <w:spacing w:val="-1"/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______________/______________</w:t>
      </w:r>
    </w:p>
    <w:p w:rsidR="00D00CA2" w:rsidRDefault="00D00CA2" w:rsidP="00D00CA2">
      <w:pPr>
        <w:pStyle w:val="aa"/>
        <w:kinsoku w:val="0"/>
        <w:overflowPunct w:val="0"/>
        <w:ind w:left="5760" w:firstLine="720"/>
        <w:jc w:val="center"/>
        <w:rPr>
          <w:sz w:val="24"/>
          <w:szCs w:val="24"/>
        </w:rPr>
      </w:pPr>
      <w:r w:rsidRPr="00DF79FD">
        <w:rPr>
          <w:spacing w:val="-1"/>
          <w:sz w:val="20"/>
          <w:szCs w:val="24"/>
        </w:rPr>
        <w:t>подпись/расшифровка</w:t>
      </w:r>
    </w:p>
    <w:p w:rsidR="00D00CA2" w:rsidRPr="003F20F2" w:rsidRDefault="00D00CA2" w:rsidP="00D00CA2">
      <w:pPr>
        <w:pStyle w:val="aa"/>
        <w:kinsoku w:val="0"/>
        <w:overflowPunct w:val="0"/>
        <w:ind w:left="122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</w:pPr>
    </w:p>
    <w:p w:rsidR="00D00CA2" w:rsidRPr="003F20F2" w:rsidRDefault="00D00CA2" w:rsidP="00D00CA2">
      <w:pPr>
        <w:pStyle w:val="aa"/>
        <w:kinsoku w:val="0"/>
        <w:overflowPunct w:val="0"/>
        <w:ind w:left="0" w:right="1555"/>
        <w:jc w:val="right"/>
        <w:rPr>
          <w:sz w:val="24"/>
          <w:szCs w:val="24"/>
        </w:rPr>
        <w:sectPr w:rsidR="00D00CA2" w:rsidRPr="003F20F2">
          <w:type w:val="continuous"/>
          <w:pgSz w:w="11910" w:h="16840"/>
          <w:pgMar w:top="134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BC38DC" w:rsidRDefault="00BC38DC" w:rsidP="00A60EC3">
      <w:pPr>
        <w:pStyle w:val="aa"/>
        <w:kinsoku w:val="0"/>
        <w:overflowPunct w:val="0"/>
        <w:ind w:left="5670"/>
        <w:jc w:val="both"/>
      </w:pPr>
    </w:p>
    <w:sectPr w:rsidR="00BC38DC" w:rsidSect="00A60EC3">
      <w:headerReference w:type="default" r:id="rId15"/>
      <w:pgSz w:w="11910" w:h="16840"/>
      <w:pgMar w:top="1060" w:right="740" w:bottom="280" w:left="1480" w:header="0" w:footer="0" w:gutter="0"/>
      <w:cols w:space="720" w:equalWidth="0">
        <w:col w:w="96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5B" w:rsidRDefault="00E94D5B">
      <w:pPr>
        <w:spacing w:after="0" w:line="240" w:lineRule="auto"/>
      </w:pPr>
      <w:r>
        <w:separator/>
      </w:r>
    </w:p>
  </w:endnote>
  <w:endnote w:type="continuationSeparator" w:id="0">
    <w:p w:rsidR="00E94D5B" w:rsidRDefault="00E9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5B" w:rsidRDefault="00E94D5B">
      <w:pPr>
        <w:spacing w:after="0" w:line="240" w:lineRule="auto"/>
      </w:pPr>
      <w:r>
        <w:separator/>
      </w:r>
    </w:p>
  </w:footnote>
  <w:footnote w:type="continuationSeparator" w:id="0">
    <w:p w:rsidR="00E94D5B" w:rsidRDefault="00E9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30" w:rsidRDefault="000C5430">
    <w:pPr>
      <w:pStyle w:val="aa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9ADBF5" wp14:editId="3EF50B2A">
              <wp:simplePos x="0" y="0"/>
              <wp:positionH relativeFrom="page">
                <wp:posOffset>4643120</wp:posOffset>
              </wp:positionH>
              <wp:positionV relativeFrom="page">
                <wp:posOffset>190500</wp:posOffset>
              </wp:positionV>
              <wp:extent cx="2537460" cy="97028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30" w:rsidRPr="00DF79FD" w:rsidRDefault="000C5430" w:rsidP="0059376D">
                          <w:pPr>
                            <w:pStyle w:val="aa"/>
                            <w:kinsoku w:val="0"/>
                            <w:overflowPunct w:val="0"/>
                            <w:spacing w:before="59"/>
                            <w:ind w:left="31" w:right="726" w:hanging="12"/>
                            <w:jc w:val="both"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№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1610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к</w:t>
                          </w:r>
                          <w:r>
                            <w:rPr>
                              <w:spacing w:val="3"/>
                              <w:sz w:val="24"/>
                              <w:szCs w:val="24"/>
                            </w:rPr>
                            <w:t xml:space="preserve"> Положению о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районном конкурсе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«Учитель</w:t>
                          </w:r>
                          <w:r w:rsidRPr="00DF79FD"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года</w:t>
                          </w:r>
                          <w:r w:rsidRPr="00DF79FD">
                            <w:rPr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F79FD">
                            <w:rPr>
                              <w:bCs/>
                              <w:spacing w:val="-1"/>
                              <w:sz w:val="24"/>
                              <w:szCs w:val="24"/>
                            </w:rPr>
                            <w:t>МР Гафурийский район РБ</w:t>
                          </w:r>
                          <w:r w:rsidRPr="00DF79FD">
                            <w:rPr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bCs/>
                              <w:spacing w:val="-2"/>
                              <w:sz w:val="24"/>
                              <w:szCs w:val="24"/>
                            </w:rPr>
                            <w:t>2022</w:t>
                          </w:r>
                          <w:r w:rsidRPr="00DF79FD">
                            <w:rPr>
                              <w:bCs/>
                              <w:spacing w:val="-2"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65.6pt;margin-top:15pt;width:199.8pt;height:7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wFug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" o:allowincell="f" filled="f" stroked="f">
              <v:textbox inset="0,0,0,0">
                <w:txbxContent>
                  <w:p w:rsidR="000C5430" w:rsidRPr="00DF79FD" w:rsidRDefault="000C5430" w:rsidP="0059376D">
                    <w:pPr>
                      <w:pStyle w:val="aa"/>
                      <w:kinsoku w:val="0"/>
                      <w:overflowPunct w:val="0"/>
                      <w:spacing w:before="59"/>
                      <w:ind w:left="31" w:right="726" w:hanging="12"/>
                      <w:jc w:val="both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 xml:space="preserve">Приложение </w:t>
                    </w:r>
                    <w:r>
                      <w:rPr>
                        <w:sz w:val="24"/>
                        <w:szCs w:val="24"/>
                      </w:rPr>
                      <w:t>№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C1610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к</w:t>
                    </w:r>
                    <w:r>
                      <w:rPr>
                        <w:spacing w:val="3"/>
                        <w:sz w:val="24"/>
                        <w:szCs w:val="24"/>
                      </w:rPr>
                      <w:t xml:space="preserve"> Положению о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районном конкурсе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«Учитель</w:t>
                    </w:r>
                    <w:r w:rsidRPr="00DF79FD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года</w:t>
                    </w:r>
                    <w:r w:rsidRPr="00DF79FD">
                      <w:rPr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DF79FD">
                      <w:rPr>
                        <w:bCs/>
                        <w:spacing w:val="-1"/>
                        <w:sz w:val="24"/>
                        <w:szCs w:val="24"/>
                      </w:rPr>
                      <w:t>МР Гафурийский район РБ</w:t>
                    </w:r>
                    <w:r w:rsidRPr="00DF79FD">
                      <w:rPr>
                        <w:bCs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bCs/>
                        <w:spacing w:val="-2"/>
                        <w:sz w:val="24"/>
                        <w:szCs w:val="24"/>
                      </w:rPr>
                      <w:t>2022</w:t>
                    </w:r>
                    <w:r w:rsidRPr="00DF79FD">
                      <w:rPr>
                        <w:bCs/>
                        <w:spacing w:val="-2"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30" w:rsidRDefault="000C5430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30" w:rsidRDefault="000C5430">
    <w:pPr>
      <w:pStyle w:val="aa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3429" w:hanging="212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3745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4392" w:hanging="281"/>
      </w:pPr>
    </w:lvl>
    <w:lvl w:ilvl="3">
      <w:numFmt w:val="bullet"/>
      <w:lvlText w:val="•"/>
      <w:lvlJc w:val="left"/>
      <w:pPr>
        <w:ind w:left="5039" w:hanging="281"/>
      </w:pPr>
    </w:lvl>
    <w:lvl w:ilvl="4">
      <w:numFmt w:val="bullet"/>
      <w:lvlText w:val="•"/>
      <w:lvlJc w:val="left"/>
      <w:pPr>
        <w:ind w:left="5686" w:hanging="281"/>
      </w:pPr>
    </w:lvl>
    <w:lvl w:ilvl="5">
      <w:numFmt w:val="bullet"/>
      <w:lvlText w:val="•"/>
      <w:lvlJc w:val="left"/>
      <w:pPr>
        <w:ind w:left="6332" w:hanging="281"/>
      </w:pPr>
    </w:lvl>
    <w:lvl w:ilvl="6">
      <w:numFmt w:val="bullet"/>
      <w:lvlText w:val="•"/>
      <w:lvlJc w:val="left"/>
      <w:pPr>
        <w:ind w:left="6979" w:hanging="281"/>
      </w:pPr>
    </w:lvl>
    <w:lvl w:ilvl="7">
      <w:numFmt w:val="bullet"/>
      <w:lvlText w:val="•"/>
      <w:lvlJc w:val="left"/>
      <w:pPr>
        <w:ind w:left="7626" w:hanging="281"/>
      </w:pPr>
    </w:lvl>
    <w:lvl w:ilvl="8">
      <w:numFmt w:val="bullet"/>
      <w:lvlText w:val="•"/>
      <w:lvlJc w:val="left"/>
      <w:pPr>
        <w:ind w:left="8272" w:hanging="28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3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02" w:hanging="64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53" w:hanging="646"/>
      </w:pPr>
    </w:lvl>
    <w:lvl w:ilvl="3">
      <w:numFmt w:val="bullet"/>
      <w:lvlText w:val="•"/>
      <w:lvlJc w:val="left"/>
      <w:pPr>
        <w:ind w:left="2205" w:hanging="646"/>
      </w:pPr>
    </w:lvl>
    <w:lvl w:ilvl="4">
      <w:numFmt w:val="bullet"/>
      <w:lvlText w:val="•"/>
      <w:lvlJc w:val="left"/>
      <w:pPr>
        <w:ind w:left="3256" w:hanging="646"/>
      </w:pPr>
    </w:lvl>
    <w:lvl w:ilvl="5">
      <w:numFmt w:val="bullet"/>
      <w:lvlText w:val="•"/>
      <w:lvlJc w:val="left"/>
      <w:pPr>
        <w:ind w:left="4308" w:hanging="646"/>
      </w:pPr>
    </w:lvl>
    <w:lvl w:ilvl="6">
      <w:numFmt w:val="bullet"/>
      <w:lvlText w:val="•"/>
      <w:lvlJc w:val="left"/>
      <w:pPr>
        <w:ind w:left="5360" w:hanging="646"/>
      </w:pPr>
    </w:lvl>
    <w:lvl w:ilvl="7">
      <w:numFmt w:val="bullet"/>
      <w:lvlText w:val="•"/>
      <w:lvlJc w:val="left"/>
      <w:pPr>
        <w:ind w:left="6411" w:hanging="646"/>
      </w:pPr>
    </w:lvl>
    <w:lvl w:ilvl="8">
      <w:numFmt w:val="bullet"/>
      <w:lvlText w:val="•"/>
      <w:lvlJc w:val="left"/>
      <w:pPr>
        <w:ind w:left="7463" w:hanging="646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2036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2789" w:hanging="281"/>
      </w:pPr>
    </w:lvl>
    <w:lvl w:ilvl="2">
      <w:numFmt w:val="bullet"/>
      <w:lvlText w:val="•"/>
      <w:lvlJc w:val="left"/>
      <w:pPr>
        <w:ind w:left="3542" w:hanging="281"/>
      </w:pPr>
    </w:lvl>
    <w:lvl w:ilvl="3">
      <w:numFmt w:val="bullet"/>
      <w:lvlText w:val="•"/>
      <w:lvlJc w:val="left"/>
      <w:pPr>
        <w:ind w:left="4295" w:hanging="281"/>
      </w:pPr>
    </w:lvl>
    <w:lvl w:ilvl="4">
      <w:numFmt w:val="bullet"/>
      <w:lvlText w:val="•"/>
      <w:lvlJc w:val="left"/>
      <w:pPr>
        <w:ind w:left="5048" w:hanging="281"/>
      </w:pPr>
    </w:lvl>
    <w:lvl w:ilvl="5">
      <w:numFmt w:val="bullet"/>
      <w:lvlText w:val="•"/>
      <w:lvlJc w:val="left"/>
      <w:pPr>
        <w:ind w:left="5801" w:hanging="281"/>
      </w:pPr>
    </w:lvl>
    <w:lvl w:ilvl="6">
      <w:numFmt w:val="bullet"/>
      <w:lvlText w:val="•"/>
      <w:lvlJc w:val="left"/>
      <w:pPr>
        <w:ind w:left="6554" w:hanging="281"/>
      </w:pPr>
    </w:lvl>
    <w:lvl w:ilvl="7">
      <w:numFmt w:val="bullet"/>
      <w:lvlText w:val="•"/>
      <w:lvlJc w:val="left"/>
      <w:pPr>
        <w:ind w:left="7307" w:hanging="281"/>
      </w:pPr>
    </w:lvl>
    <w:lvl w:ilvl="8">
      <w:numFmt w:val="bullet"/>
      <w:lvlText w:val="•"/>
      <w:lvlJc w:val="left"/>
      <w:pPr>
        <w:ind w:left="8060" w:hanging="281"/>
      </w:pPr>
    </w:lvl>
  </w:abstractNum>
  <w:abstractNum w:abstractNumId="3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02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994" w:hanging="492"/>
      </w:pPr>
    </w:lvl>
    <w:lvl w:ilvl="3">
      <w:numFmt w:val="bullet"/>
      <w:lvlText w:val="•"/>
      <w:lvlJc w:val="left"/>
      <w:pPr>
        <w:ind w:left="2941" w:hanging="492"/>
      </w:pPr>
    </w:lvl>
    <w:lvl w:ilvl="4">
      <w:numFmt w:val="bullet"/>
      <w:lvlText w:val="•"/>
      <w:lvlJc w:val="left"/>
      <w:pPr>
        <w:ind w:left="3887" w:hanging="492"/>
      </w:pPr>
    </w:lvl>
    <w:lvl w:ilvl="5">
      <w:numFmt w:val="bullet"/>
      <w:lvlText w:val="•"/>
      <w:lvlJc w:val="left"/>
      <w:pPr>
        <w:ind w:left="4834" w:hanging="492"/>
      </w:pPr>
    </w:lvl>
    <w:lvl w:ilvl="6">
      <w:numFmt w:val="bullet"/>
      <w:lvlText w:val="•"/>
      <w:lvlJc w:val="left"/>
      <w:pPr>
        <w:ind w:left="5780" w:hanging="492"/>
      </w:pPr>
    </w:lvl>
    <w:lvl w:ilvl="7">
      <w:numFmt w:val="bullet"/>
      <w:lvlText w:val="•"/>
      <w:lvlJc w:val="left"/>
      <w:pPr>
        <w:ind w:left="6727" w:hanging="492"/>
      </w:pPr>
    </w:lvl>
    <w:lvl w:ilvl="8">
      <w:numFmt w:val="bullet"/>
      <w:lvlText w:val="•"/>
      <w:lvlJc w:val="left"/>
      <w:pPr>
        <w:ind w:left="7673" w:hanging="492"/>
      </w:pPr>
    </w:lvl>
  </w:abstractNum>
  <w:abstractNum w:abstractNumId="4">
    <w:nsid w:val="00000408"/>
    <w:multiLevelType w:val="multilevel"/>
    <w:tmpl w:val="0000088B"/>
    <w:lvl w:ilvl="0">
      <w:numFmt w:val="bullet"/>
      <w:lvlText w:val=""/>
      <w:lvlJc w:val="left"/>
      <w:pPr>
        <w:ind w:left="102" w:hanging="850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48" w:hanging="850"/>
      </w:pPr>
    </w:lvl>
    <w:lvl w:ilvl="2">
      <w:numFmt w:val="bullet"/>
      <w:lvlText w:val="•"/>
      <w:lvlJc w:val="left"/>
      <w:pPr>
        <w:ind w:left="1994" w:hanging="850"/>
      </w:pPr>
    </w:lvl>
    <w:lvl w:ilvl="3">
      <w:numFmt w:val="bullet"/>
      <w:lvlText w:val="•"/>
      <w:lvlJc w:val="left"/>
      <w:pPr>
        <w:ind w:left="2941" w:hanging="850"/>
      </w:pPr>
    </w:lvl>
    <w:lvl w:ilvl="4">
      <w:numFmt w:val="bullet"/>
      <w:lvlText w:val="•"/>
      <w:lvlJc w:val="left"/>
      <w:pPr>
        <w:ind w:left="3887" w:hanging="850"/>
      </w:pPr>
    </w:lvl>
    <w:lvl w:ilvl="5">
      <w:numFmt w:val="bullet"/>
      <w:lvlText w:val="•"/>
      <w:lvlJc w:val="left"/>
      <w:pPr>
        <w:ind w:left="4834" w:hanging="850"/>
      </w:pPr>
    </w:lvl>
    <w:lvl w:ilvl="6">
      <w:numFmt w:val="bullet"/>
      <w:lvlText w:val="•"/>
      <w:lvlJc w:val="left"/>
      <w:pPr>
        <w:ind w:left="5780" w:hanging="850"/>
      </w:pPr>
    </w:lvl>
    <w:lvl w:ilvl="7">
      <w:numFmt w:val="bullet"/>
      <w:lvlText w:val="•"/>
      <w:lvlJc w:val="left"/>
      <w:pPr>
        <w:ind w:left="6727" w:hanging="850"/>
      </w:pPr>
    </w:lvl>
    <w:lvl w:ilvl="8">
      <w:numFmt w:val="bullet"/>
      <w:lvlText w:val="•"/>
      <w:lvlJc w:val="left"/>
      <w:pPr>
        <w:ind w:left="7673" w:hanging="850"/>
      </w:pPr>
    </w:lvl>
  </w:abstractNum>
  <w:abstractNum w:abstractNumId="5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6">
    <w:nsid w:val="090A082C"/>
    <w:multiLevelType w:val="multilevel"/>
    <w:tmpl w:val="0000088E"/>
    <w:lvl w:ilvl="0">
      <w:start w:val="2"/>
      <w:numFmt w:val="decimal"/>
      <w:lvlText w:val="%1."/>
      <w:lvlJc w:val="left"/>
      <w:pPr>
        <w:ind w:left="2852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034"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598" w:hanging="281"/>
      </w:pPr>
    </w:lvl>
    <w:lvl w:ilvl="3">
      <w:numFmt w:val="bullet"/>
      <w:lvlText w:val="•"/>
      <w:lvlJc w:val="left"/>
      <w:pPr>
        <w:ind w:left="4344" w:hanging="281"/>
      </w:pPr>
    </w:lvl>
    <w:lvl w:ilvl="4">
      <w:numFmt w:val="bullet"/>
      <w:lvlText w:val="•"/>
      <w:lvlJc w:val="left"/>
      <w:pPr>
        <w:ind w:left="5090" w:hanging="281"/>
      </w:pPr>
    </w:lvl>
    <w:lvl w:ilvl="5">
      <w:numFmt w:val="bullet"/>
      <w:lvlText w:val="•"/>
      <w:lvlJc w:val="left"/>
      <w:pPr>
        <w:ind w:left="5836" w:hanging="281"/>
      </w:pPr>
    </w:lvl>
    <w:lvl w:ilvl="6">
      <w:numFmt w:val="bullet"/>
      <w:lvlText w:val="•"/>
      <w:lvlJc w:val="left"/>
      <w:pPr>
        <w:ind w:left="6582" w:hanging="281"/>
      </w:pPr>
    </w:lvl>
    <w:lvl w:ilvl="7">
      <w:numFmt w:val="bullet"/>
      <w:lvlText w:val="•"/>
      <w:lvlJc w:val="left"/>
      <w:pPr>
        <w:ind w:left="7328" w:hanging="281"/>
      </w:pPr>
    </w:lvl>
    <w:lvl w:ilvl="8">
      <w:numFmt w:val="bullet"/>
      <w:lvlText w:val="•"/>
      <w:lvlJc w:val="left"/>
      <w:pPr>
        <w:ind w:left="8074" w:hanging="281"/>
      </w:pPr>
    </w:lvl>
  </w:abstractNum>
  <w:abstractNum w:abstractNumId="7">
    <w:nsid w:val="10C641F0"/>
    <w:multiLevelType w:val="multilevel"/>
    <w:tmpl w:val="8F04F286"/>
    <w:lvl w:ilvl="0">
      <w:start w:val="1"/>
      <w:numFmt w:val="decimal"/>
      <w:lvlText w:val="%1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CB5DC3"/>
    <w:multiLevelType w:val="multilevel"/>
    <w:tmpl w:val="93165E68"/>
    <w:lvl w:ilvl="0">
      <w:start w:val="3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E629A3"/>
    <w:multiLevelType w:val="hybridMultilevel"/>
    <w:tmpl w:val="99D03988"/>
    <w:lvl w:ilvl="0" w:tplc="6542FE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C35CF"/>
    <w:multiLevelType w:val="multilevel"/>
    <w:tmpl w:val="6D245C28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1">
    <w:nsid w:val="1AD8191F"/>
    <w:multiLevelType w:val="hybridMultilevel"/>
    <w:tmpl w:val="D0665B20"/>
    <w:lvl w:ilvl="0" w:tplc="B65A1F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1CAE0594"/>
    <w:multiLevelType w:val="hybridMultilevel"/>
    <w:tmpl w:val="554835FE"/>
    <w:lvl w:ilvl="0" w:tplc="1D00E31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CCA3740"/>
    <w:multiLevelType w:val="multilevel"/>
    <w:tmpl w:val="9F7A7F1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14">
    <w:nsid w:val="2A716632"/>
    <w:multiLevelType w:val="hybridMultilevel"/>
    <w:tmpl w:val="575E496C"/>
    <w:lvl w:ilvl="0" w:tplc="89F27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0F35D2"/>
    <w:multiLevelType w:val="multilevel"/>
    <w:tmpl w:val="D41A741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4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0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192" w:hanging="2160"/>
      </w:pPr>
      <w:rPr>
        <w:rFonts w:cs="Times New Roman" w:hint="default"/>
      </w:rPr>
    </w:lvl>
  </w:abstractNum>
  <w:abstractNum w:abstractNumId="16">
    <w:nsid w:val="373D5833"/>
    <w:multiLevelType w:val="hybridMultilevel"/>
    <w:tmpl w:val="F4DEAF46"/>
    <w:lvl w:ilvl="0" w:tplc="AD2AC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E65D3"/>
    <w:multiLevelType w:val="multilevel"/>
    <w:tmpl w:val="F0128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3DE4112B"/>
    <w:multiLevelType w:val="hybridMultilevel"/>
    <w:tmpl w:val="67603CFC"/>
    <w:lvl w:ilvl="0" w:tplc="03DA3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8245FD7"/>
    <w:multiLevelType w:val="multilevel"/>
    <w:tmpl w:val="18D04806"/>
    <w:lvl w:ilvl="0">
      <w:start w:val="3"/>
      <w:numFmt w:val="decimal"/>
      <w:lvlText w:val="%1"/>
      <w:lvlJc w:val="left"/>
      <w:pPr>
        <w:ind w:left="237" w:hanging="8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7" w:hanging="84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37" w:hanging="846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237" w:hanging="8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8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8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2" w:hanging="8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8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846"/>
      </w:pPr>
      <w:rPr>
        <w:rFonts w:hint="default"/>
        <w:lang w:val="ru-RU" w:eastAsia="en-US" w:bidi="ar-SA"/>
      </w:rPr>
    </w:lvl>
  </w:abstractNum>
  <w:abstractNum w:abstractNumId="20">
    <w:nsid w:val="4987133C"/>
    <w:multiLevelType w:val="multilevel"/>
    <w:tmpl w:val="4784153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 w:hint="default"/>
      </w:rPr>
    </w:lvl>
  </w:abstractNum>
  <w:abstractNum w:abstractNumId="21">
    <w:nsid w:val="596F4491"/>
    <w:multiLevelType w:val="hybridMultilevel"/>
    <w:tmpl w:val="664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44647"/>
    <w:multiLevelType w:val="multilevel"/>
    <w:tmpl w:val="9F6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A5C73"/>
    <w:multiLevelType w:val="multilevel"/>
    <w:tmpl w:val="E3E20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AEF1026"/>
    <w:multiLevelType w:val="hybridMultilevel"/>
    <w:tmpl w:val="04A22476"/>
    <w:lvl w:ilvl="0" w:tplc="E090910C">
      <w:start w:val="1"/>
      <w:numFmt w:val="upperRoman"/>
      <w:lvlText w:val="%1."/>
      <w:lvlJc w:val="left"/>
      <w:pPr>
        <w:ind w:left="82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5">
    <w:nsid w:val="6E266548"/>
    <w:multiLevelType w:val="hybridMultilevel"/>
    <w:tmpl w:val="4C966AA8"/>
    <w:lvl w:ilvl="0" w:tplc="C0EEFC7C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C61DD"/>
    <w:multiLevelType w:val="hybridMultilevel"/>
    <w:tmpl w:val="5E1482B0"/>
    <w:lvl w:ilvl="0" w:tplc="5F162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1D0332"/>
    <w:multiLevelType w:val="multilevel"/>
    <w:tmpl w:val="A6521B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7E927972"/>
    <w:multiLevelType w:val="hybridMultilevel"/>
    <w:tmpl w:val="850494C2"/>
    <w:lvl w:ilvl="0" w:tplc="0544818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9"/>
  </w:num>
  <w:num w:numId="6">
    <w:abstractNumId w:val="27"/>
  </w:num>
  <w:num w:numId="7">
    <w:abstractNumId w:val="14"/>
  </w:num>
  <w:num w:numId="8">
    <w:abstractNumId w:val="22"/>
  </w:num>
  <w:num w:numId="9">
    <w:abstractNumId w:val="11"/>
  </w:num>
  <w:num w:numId="10">
    <w:abstractNumId w:val="28"/>
  </w:num>
  <w:num w:numId="11">
    <w:abstractNumId w:val="2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4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  <w:num w:numId="24">
    <w:abstractNumId w:val="6"/>
  </w:num>
  <w:num w:numId="25">
    <w:abstractNumId w:val="12"/>
  </w:num>
  <w:num w:numId="26">
    <w:abstractNumId w:val="8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2"/>
    <w:rsid w:val="00034F31"/>
    <w:rsid w:val="000C5430"/>
    <w:rsid w:val="000D0EED"/>
    <w:rsid w:val="0011256F"/>
    <w:rsid w:val="00150D9A"/>
    <w:rsid w:val="00172B0D"/>
    <w:rsid w:val="001A4F13"/>
    <w:rsid w:val="00203C8C"/>
    <w:rsid w:val="002151FA"/>
    <w:rsid w:val="0022519E"/>
    <w:rsid w:val="00245614"/>
    <w:rsid w:val="002C5B41"/>
    <w:rsid w:val="00314E1B"/>
    <w:rsid w:val="00350BA0"/>
    <w:rsid w:val="003C1610"/>
    <w:rsid w:val="003C4502"/>
    <w:rsid w:val="00462CE6"/>
    <w:rsid w:val="00481AB4"/>
    <w:rsid w:val="004B7DA8"/>
    <w:rsid w:val="0059376D"/>
    <w:rsid w:val="005E4730"/>
    <w:rsid w:val="00616FF7"/>
    <w:rsid w:val="006171A2"/>
    <w:rsid w:val="00632579"/>
    <w:rsid w:val="00734561"/>
    <w:rsid w:val="00780A90"/>
    <w:rsid w:val="007817E2"/>
    <w:rsid w:val="00782663"/>
    <w:rsid w:val="007D5262"/>
    <w:rsid w:val="00837B85"/>
    <w:rsid w:val="009403C2"/>
    <w:rsid w:val="0099687B"/>
    <w:rsid w:val="00A60EC3"/>
    <w:rsid w:val="00A9683A"/>
    <w:rsid w:val="00AC2897"/>
    <w:rsid w:val="00AD4CC6"/>
    <w:rsid w:val="00AD73A9"/>
    <w:rsid w:val="00AF5DC8"/>
    <w:rsid w:val="00B45F98"/>
    <w:rsid w:val="00BB36E1"/>
    <w:rsid w:val="00BC38DC"/>
    <w:rsid w:val="00C13682"/>
    <w:rsid w:val="00C65B7C"/>
    <w:rsid w:val="00C862D9"/>
    <w:rsid w:val="00CB40BF"/>
    <w:rsid w:val="00D00CA2"/>
    <w:rsid w:val="00D23EA0"/>
    <w:rsid w:val="00DD137F"/>
    <w:rsid w:val="00E377F2"/>
    <w:rsid w:val="00E71B2A"/>
    <w:rsid w:val="00E94D5B"/>
    <w:rsid w:val="00FA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0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D0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1"/>
    <w:qFormat/>
    <w:rsid w:val="00D00CA2"/>
    <w:pPr>
      <w:ind w:left="720"/>
      <w:contextualSpacing/>
    </w:pPr>
  </w:style>
  <w:style w:type="paragraph" w:customStyle="1" w:styleId="FR2">
    <w:name w:val="FR2"/>
    <w:rsid w:val="00D00CA2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0C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D00CA2"/>
    <w:rPr>
      <w:b/>
      <w:bCs/>
    </w:rPr>
  </w:style>
  <w:style w:type="character" w:customStyle="1" w:styleId="213pt">
    <w:name w:val="Основной текст (2) + 13 pt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">
    <w:name w:val="Основной текст (2)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3">
    <w:name w:val="Основной текст (3)"/>
    <w:basedOn w:val="a"/>
    <w:rsid w:val="00D00CA2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Body Text"/>
    <w:basedOn w:val="a"/>
    <w:link w:val="ab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00CA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0CA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D00C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D0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D0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0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00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0C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1"/>
    <w:qFormat/>
    <w:rsid w:val="00D00CA2"/>
    <w:pPr>
      <w:ind w:left="720"/>
      <w:contextualSpacing/>
    </w:pPr>
  </w:style>
  <w:style w:type="paragraph" w:customStyle="1" w:styleId="FR2">
    <w:name w:val="FR2"/>
    <w:rsid w:val="00D00CA2"/>
    <w:pPr>
      <w:widowControl w:val="0"/>
      <w:autoSpaceDE w:val="0"/>
      <w:autoSpaceDN w:val="0"/>
      <w:spacing w:before="100" w:after="0" w:line="254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C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0CA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0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D00CA2"/>
    <w:rPr>
      <w:b/>
      <w:bCs/>
    </w:rPr>
  </w:style>
  <w:style w:type="character" w:customStyle="1" w:styleId="213pt">
    <w:name w:val="Основной текст (2) + 13 pt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21">
    <w:name w:val="Основной текст (2)"/>
    <w:rsid w:val="00D00CA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3">
    <w:name w:val="Основной текст (3)"/>
    <w:basedOn w:val="a"/>
    <w:rsid w:val="00D00CA2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a">
    <w:name w:val="Body Text"/>
    <w:basedOn w:val="a"/>
    <w:link w:val="ab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D00CA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00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00C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00CA2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00CA2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D00C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6142</Words>
  <Characters>35012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Гульбазир</cp:lastModifiedBy>
  <cp:revision>9</cp:revision>
  <cp:lastPrinted>2021-11-26T11:28:00Z</cp:lastPrinted>
  <dcterms:created xsi:type="dcterms:W3CDTF">2021-11-19T08:38:00Z</dcterms:created>
  <dcterms:modified xsi:type="dcterms:W3CDTF">2022-01-05T06:51:00Z</dcterms:modified>
</cp:coreProperties>
</file>